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C7" w:rsidRPr="005E53EE" w:rsidRDefault="003646C7" w:rsidP="003646C7">
      <w:pPr>
        <w:spacing w:after="0" w:line="360" w:lineRule="auto"/>
        <w:jc w:val="center"/>
        <w:rPr>
          <w:rFonts w:ascii="Times New Roman" w:hAnsi="Times New Roman" w:cs="Times New Roman"/>
          <w:b/>
          <w:sz w:val="28"/>
          <w:szCs w:val="24"/>
          <w:lang w:val="sv-SE"/>
        </w:rPr>
      </w:pPr>
      <w:r w:rsidRPr="005E53EE">
        <w:rPr>
          <w:rFonts w:ascii="Times New Roman" w:hAnsi="Times New Roman" w:cs="Times New Roman"/>
          <w:b/>
          <w:sz w:val="28"/>
          <w:szCs w:val="24"/>
          <w:lang w:val="sv-SE"/>
        </w:rPr>
        <w:t>LAPORAN PRAKTIKUM</w:t>
      </w:r>
    </w:p>
    <w:p w:rsidR="003646C7" w:rsidRPr="005E53EE" w:rsidRDefault="003646C7" w:rsidP="003646C7">
      <w:pPr>
        <w:spacing w:after="0" w:line="360" w:lineRule="auto"/>
        <w:jc w:val="center"/>
        <w:rPr>
          <w:rFonts w:ascii="Times New Roman" w:hAnsi="Times New Roman" w:cs="Times New Roman"/>
          <w:b/>
          <w:sz w:val="36"/>
          <w:szCs w:val="24"/>
          <w:lang w:val="sv-SE"/>
        </w:rPr>
      </w:pPr>
      <w:r w:rsidRPr="005E53EE">
        <w:rPr>
          <w:rFonts w:ascii="Times New Roman" w:hAnsi="Times New Roman" w:cs="Times New Roman"/>
          <w:b/>
          <w:sz w:val="36"/>
          <w:szCs w:val="24"/>
          <w:lang w:val="sv-SE"/>
        </w:rPr>
        <w:t>TEKNOLOGI WAN</w:t>
      </w:r>
    </w:p>
    <w:p w:rsidR="003646C7" w:rsidRDefault="003646C7" w:rsidP="003646C7">
      <w:pPr>
        <w:spacing w:after="0" w:line="360" w:lineRule="auto"/>
        <w:jc w:val="center"/>
        <w:rPr>
          <w:rFonts w:ascii="Times New Roman" w:hAnsi="Times New Roman" w:cs="Times New Roman"/>
          <w:b/>
          <w:sz w:val="28"/>
          <w:szCs w:val="24"/>
          <w:lang w:val="id-ID"/>
        </w:rPr>
      </w:pPr>
      <w:r w:rsidRPr="005E53EE">
        <w:rPr>
          <w:rFonts w:ascii="Times New Roman" w:hAnsi="Times New Roman" w:cs="Times New Roman"/>
          <w:b/>
          <w:sz w:val="28"/>
          <w:szCs w:val="24"/>
          <w:lang w:val="sv-SE"/>
        </w:rPr>
        <w:t xml:space="preserve">PERTEMUAN </w:t>
      </w:r>
      <w:r>
        <w:rPr>
          <w:rFonts w:ascii="Times New Roman" w:hAnsi="Times New Roman" w:cs="Times New Roman"/>
          <w:b/>
          <w:sz w:val="28"/>
          <w:szCs w:val="24"/>
          <w:lang w:val="id-ID"/>
        </w:rPr>
        <w:t>2</w:t>
      </w:r>
    </w:p>
    <w:p w:rsidR="003646C7" w:rsidRPr="003646C7" w:rsidRDefault="003646C7" w:rsidP="003646C7">
      <w:pPr>
        <w:spacing w:after="0" w:line="36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PPP, PAP, CHAP, dan OSPF</w:t>
      </w:r>
    </w:p>
    <w:p w:rsidR="003646C7" w:rsidRPr="007712D1" w:rsidRDefault="003646C7" w:rsidP="003646C7">
      <w:pPr>
        <w:spacing w:after="0" w:line="360" w:lineRule="auto"/>
        <w:jc w:val="center"/>
        <w:rPr>
          <w:rFonts w:ascii="Times New Roman" w:hAnsi="Times New Roman" w:cs="Times New Roman"/>
          <w:b/>
          <w:sz w:val="24"/>
          <w:szCs w:val="24"/>
        </w:rPr>
      </w:pPr>
    </w:p>
    <w:p w:rsidR="003646C7" w:rsidRPr="007712D1" w:rsidRDefault="003646C7" w:rsidP="003646C7">
      <w:pPr>
        <w:spacing w:after="0" w:line="360" w:lineRule="auto"/>
        <w:jc w:val="center"/>
        <w:rPr>
          <w:rFonts w:ascii="Times New Roman" w:hAnsi="Times New Roman" w:cs="Times New Roman"/>
          <w:b/>
          <w:sz w:val="24"/>
          <w:szCs w:val="24"/>
        </w:rPr>
      </w:pPr>
    </w:p>
    <w:p w:rsidR="003646C7" w:rsidRPr="007712D1" w:rsidRDefault="003646C7" w:rsidP="003646C7">
      <w:pPr>
        <w:spacing w:after="0" w:line="360" w:lineRule="auto"/>
        <w:jc w:val="center"/>
        <w:rPr>
          <w:rFonts w:ascii="Times New Roman" w:hAnsi="Times New Roman" w:cs="Times New Roman"/>
          <w:b/>
          <w:sz w:val="24"/>
          <w:szCs w:val="24"/>
        </w:rPr>
      </w:pPr>
      <w:r w:rsidRPr="007712D1">
        <w:rPr>
          <w:rFonts w:ascii="Times New Roman" w:hAnsi="Times New Roman" w:cs="Times New Roman"/>
          <w:b/>
          <w:noProof/>
          <w:sz w:val="24"/>
          <w:szCs w:val="24"/>
        </w:rPr>
        <w:drawing>
          <wp:inline distT="0" distB="0" distL="0" distR="0">
            <wp:extent cx="2333060" cy="2895600"/>
            <wp:effectExtent l="19050" t="0" r="0" b="0"/>
            <wp:docPr id="1" name="Picture 0" descr="uk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dw.jpg"/>
                    <pic:cNvPicPr/>
                  </pic:nvPicPr>
                  <pic:blipFill>
                    <a:blip r:embed="rId5" cstate="print"/>
                    <a:stretch>
                      <a:fillRect/>
                    </a:stretch>
                  </pic:blipFill>
                  <pic:spPr>
                    <a:xfrm>
                      <a:off x="0" y="0"/>
                      <a:ext cx="2334541" cy="2897438"/>
                    </a:xfrm>
                    <a:prstGeom prst="rect">
                      <a:avLst/>
                    </a:prstGeom>
                  </pic:spPr>
                </pic:pic>
              </a:graphicData>
            </a:graphic>
          </wp:inline>
        </w:drawing>
      </w:r>
    </w:p>
    <w:p w:rsidR="003646C7" w:rsidRDefault="003646C7" w:rsidP="003646C7">
      <w:pPr>
        <w:rPr>
          <w:rFonts w:ascii="Times New Roman" w:hAnsi="Times New Roman" w:cs="Times New Roman"/>
          <w:sz w:val="24"/>
          <w:szCs w:val="24"/>
          <w:lang w:val="id-ID"/>
        </w:rPr>
      </w:pPr>
    </w:p>
    <w:p w:rsidR="003646C7" w:rsidRPr="003646C7" w:rsidRDefault="003646C7" w:rsidP="003646C7">
      <w:pPr>
        <w:rPr>
          <w:rFonts w:ascii="Times New Roman" w:hAnsi="Times New Roman" w:cs="Times New Roman"/>
          <w:sz w:val="24"/>
          <w:szCs w:val="24"/>
          <w:lang w:val="id-ID"/>
        </w:rPr>
      </w:pPr>
    </w:p>
    <w:p w:rsidR="003646C7" w:rsidRPr="005E53EE" w:rsidRDefault="003646C7" w:rsidP="003646C7">
      <w:pPr>
        <w:tabs>
          <w:tab w:val="left" w:pos="5220"/>
        </w:tabs>
        <w:jc w:val="center"/>
        <w:rPr>
          <w:rFonts w:ascii="Times New Roman" w:hAnsi="Times New Roman" w:cs="Times New Roman"/>
          <w:sz w:val="24"/>
          <w:szCs w:val="24"/>
          <w:lang w:val="id-ID"/>
        </w:rPr>
      </w:pPr>
      <w:r w:rsidRPr="005E53EE">
        <w:rPr>
          <w:rFonts w:ascii="Times New Roman" w:hAnsi="Times New Roman" w:cs="Times New Roman"/>
          <w:sz w:val="24"/>
          <w:szCs w:val="24"/>
          <w:lang w:val="id-ID"/>
        </w:rPr>
        <w:t xml:space="preserve">Disusun oleh : </w:t>
      </w:r>
    </w:p>
    <w:p w:rsidR="003646C7" w:rsidRPr="005E53EE" w:rsidRDefault="003646C7" w:rsidP="003646C7">
      <w:pPr>
        <w:spacing w:after="0"/>
        <w:ind w:left="1701"/>
        <w:jc w:val="both"/>
        <w:rPr>
          <w:rFonts w:ascii="Times New Roman" w:hAnsi="Times New Roman" w:cs="Times New Roman"/>
          <w:sz w:val="24"/>
          <w:szCs w:val="24"/>
          <w:lang w:val="id-ID"/>
        </w:rPr>
      </w:pPr>
      <w:r w:rsidRPr="005E53EE">
        <w:rPr>
          <w:rFonts w:ascii="Times New Roman" w:hAnsi="Times New Roman" w:cs="Times New Roman"/>
          <w:sz w:val="24"/>
          <w:szCs w:val="24"/>
          <w:lang w:val="id-ID"/>
        </w:rPr>
        <w:t>Alexsander Niko Dian</w:t>
      </w:r>
      <w:r w:rsidRPr="005E53EE">
        <w:rPr>
          <w:rFonts w:ascii="Times New Roman" w:hAnsi="Times New Roman" w:cs="Times New Roman"/>
          <w:sz w:val="24"/>
          <w:szCs w:val="24"/>
          <w:lang w:val="id-ID"/>
        </w:rPr>
        <w:tab/>
      </w:r>
      <w:r w:rsidRPr="005E53EE">
        <w:rPr>
          <w:rFonts w:ascii="Times New Roman" w:hAnsi="Times New Roman" w:cs="Times New Roman"/>
          <w:sz w:val="24"/>
          <w:szCs w:val="24"/>
          <w:lang w:val="id-ID"/>
        </w:rPr>
        <w:tab/>
      </w:r>
      <w:r w:rsidRPr="005E53EE">
        <w:rPr>
          <w:rFonts w:ascii="Times New Roman" w:hAnsi="Times New Roman" w:cs="Times New Roman"/>
          <w:sz w:val="24"/>
          <w:szCs w:val="24"/>
          <w:lang w:val="id-ID"/>
        </w:rPr>
        <w:tab/>
        <w:t>22084417</w:t>
      </w:r>
    </w:p>
    <w:p w:rsidR="003646C7" w:rsidRPr="005E53EE" w:rsidRDefault="003646C7" w:rsidP="003646C7">
      <w:pPr>
        <w:spacing w:after="0"/>
        <w:ind w:left="1701"/>
        <w:jc w:val="both"/>
        <w:rPr>
          <w:rFonts w:ascii="Times New Roman" w:hAnsi="Times New Roman" w:cs="Times New Roman"/>
          <w:sz w:val="24"/>
          <w:szCs w:val="24"/>
          <w:lang w:val="id-ID"/>
        </w:rPr>
      </w:pPr>
      <w:r w:rsidRPr="005E53EE">
        <w:rPr>
          <w:rFonts w:ascii="Times New Roman" w:hAnsi="Times New Roman" w:cs="Times New Roman"/>
          <w:sz w:val="24"/>
          <w:szCs w:val="24"/>
          <w:lang w:val="id-ID"/>
        </w:rPr>
        <w:t>Damianus Yudha Christyawan</w:t>
      </w:r>
      <w:r w:rsidRPr="005E53EE">
        <w:rPr>
          <w:rFonts w:ascii="Times New Roman" w:hAnsi="Times New Roman" w:cs="Times New Roman"/>
          <w:sz w:val="24"/>
          <w:szCs w:val="24"/>
          <w:lang w:val="id-ID"/>
        </w:rPr>
        <w:tab/>
      </w:r>
      <w:r w:rsidRPr="005E53EE">
        <w:rPr>
          <w:rFonts w:ascii="Times New Roman" w:hAnsi="Times New Roman" w:cs="Times New Roman"/>
          <w:sz w:val="24"/>
          <w:szCs w:val="24"/>
          <w:lang w:val="id-ID"/>
        </w:rPr>
        <w:tab/>
        <w:t>22084422</w:t>
      </w:r>
    </w:p>
    <w:p w:rsidR="003646C7" w:rsidRPr="005E53EE" w:rsidRDefault="003646C7" w:rsidP="003646C7">
      <w:pPr>
        <w:spacing w:after="0"/>
        <w:ind w:left="1701"/>
        <w:jc w:val="both"/>
        <w:rPr>
          <w:rFonts w:ascii="Times New Roman" w:hAnsi="Times New Roman" w:cs="Times New Roman"/>
          <w:sz w:val="24"/>
          <w:szCs w:val="24"/>
          <w:lang w:val="id-ID"/>
        </w:rPr>
      </w:pPr>
      <w:r w:rsidRPr="005E53EE">
        <w:rPr>
          <w:rFonts w:ascii="Times New Roman" w:hAnsi="Times New Roman" w:cs="Times New Roman"/>
          <w:sz w:val="24"/>
          <w:szCs w:val="24"/>
          <w:lang w:val="id-ID"/>
        </w:rPr>
        <w:t>Brigitta Celna F</w:t>
      </w:r>
      <w:r w:rsidRPr="005E53EE">
        <w:rPr>
          <w:rFonts w:ascii="Times New Roman" w:hAnsi="Times New Roman" w:cs="Times New Roman"/>
          <w:sz w:val="24"/>
          <w:szCs w:val="24"/>
          <w:lang w:val="id-ID"/>
        </w:rPr>
        <w:tab/>
      </w:r>
      <w:r w:rsidRPr="005E53EE">
        <w:rPr>
          <w:rFonts w:ascii="Times New Roman" w:hAnsi="Times New Roman" w:cs="Times New Roman"/>
          <w:sz w:val="24"/>
          <w:szCs w:val="24"/>
          <w:lang w:val="id-ID"/>
        </w:rPr>
        <w:tab/>
      </w:r>
      <w:r w:rsidRPr="005E53EE">
        <w:rPr>
          <w:rFonts w:ascii="Times New Roman" w:hAnsi="Times New Roman" w:cs="Times New Roman"/>
          <w:sz w:val="24"/>
          <w:szCs w:val="24"/>
          <w:lang w:val="id-ID"/>
        </w:rPr>
        <w:tab/>
      </w:r>
      <w:r w:rsidRPr="005E53EE">
        <w:rPr>
          <w:rFonts w:ascii="Times New Roman" w:hAnsi="Times New Roman" w:cs="Times New Roman"/>
          <w:sz w:val="24"/>
          <w:szCs w:val="24"/>
          <w:lang w:val="id-ID"/>
        </w:rPr>
        <w:tab/>
        <w:t>22084454</w:t>
      </w:r>
    </w:p>
    <w:p w:rsidR="003646C7" w:rsidRPr="005E53EE" w:rsidRDefault="003646C7" w:rsidP="003646C7">
      <w:pPr>
        <w:spacing w:after="0"/>
        <w:ind w:left="1701"/>
        <w:jc w:val="both"/>
        <w:rPr>
          <w:rFonts w:ascii="Times New Roman" w:hAnsi="Times New Roman" w:cs="Times New Roman"/>
          <w:sz w:val="24"/>
          <w:szCs w:val="24"/>
          <w:lang w:val="id-ID"/>
        </w:rPr>
      </w:pPr>
      <w:r w:rsidRPr="005E53EE">
        <w:rPr>
          <w:rFonts w:ascii="Times New Roman" w:hAnsi="Times New Roman" w:cs="Times New Roman"/>
          <w:sz w:val="24"/>
          <w:szCs w:val="24"/>
          <w:lang w:val="id-ID"/>
        </w:rPr>
        <w:t>Catharina Nariswari</w:t>
      </w:r>
      <w:r w:rsidRPr="005E53EE">
        <w:rPr>
          <w:rFonts w:ascii="Times New Roman" w:hAnsi="Times New Roman" w:cs="Times New Roman"/>
          <w:sz w:val="24"/>
          <w:szCs w:val="24"/>
          <w:lang w:val="id-ID"/>
        </w:rPr>
        <w:tab/>
      </w:r>
      <w:r w:rsidRPr="005E53EE">
        <w:rPr>
          <w:rFonts w:ascii="Times New Roman" w:hAnsi="Times New Roman" w:cs="Times New Roman"/>
          <w:sz w:val="24"/>
          <w:szCs w:val="24"/>
          <w:lang w:val="id-ID"/>
        </w:rPr>
        <w:tab/>
      </w:r>
      <w:r w:rsidRPr="005E53EE">
        <w:rPr>
          <w:rFonts w:ascii="Times New Roman" w:hAnsi="Times New Roman" w:cs="Times New Roman"/>
          <w:sz w:val="24"/>
          <w:szCs w:val="24"/>
          <w:lang w:val="id-ID"/>
        </w:rPr>
        <w:tab/>
        <w:t>22084494</w:t>
      </w:r>
    </w:p>
    <w:p w:rsidR="003646C7" w:rsidRPr="005E53EE" w:rsidRDefault="003646C7" w:rsidP="003646C7">
      <w:pPr>
        <w:spacing w:after="0"/>
        <w:ind w:left="1701"/>
        <w:jc w:val="both"/>
        <w:rPr>
          <w:rFonts w:ascii="Times New Roman" w:hAnsi="Times New Roman" w:cs="Times New Roman"/>
          <w:sz w:val="24"/>
          <w:szCs w:val="24"/>
          <w:lang w:val="sv-SE"/>
        </w:rPr>
      </w:pPr>
      <w:r w:rsidRPr="005E53EE">
        <w:rPr>
          <w:rFonts w:ascii="Times New Roman" w:hAnsi="Times New Roman" w:cs="Times New Roman"/>
          <w:sz w:val="24"/>
          <w:szCs w:val="24"/>
          <w:lang w:val="sv-SE"/>
        </w:rPr>
        <w:t>Adi Atmaja</w:t>
      </w:r>
      <w:r w:rsidRPr="005E53EE">
        <w:rPr>
          <w:rFonts w:ascii="Times New Roman" w:hAnsi="Times New Roman" w:cs="Times New Roman"/>
          <w:sz w:val="24"/>
          <w:szCs w:val="24"/>
          <w:lang w:val="sv-SE"/>
        </w:rPr>
        <w:tab/>
      </w:r>
      <w:r w:rsidRPr="005E53EE">
        <w:rPr>
          <w:rFonts w:ascii="Times New Roman" w:hAnsi="Times New Roman" w:cs="Times New Roman"/>
          <w:sz w:val="24"/>
          <w:szCs w:val="24"/>
          <w:lang w:val="sv-SE"/>
        </w:rPr>
        <w:tab/>
      </w:r>
      <w:r w:rsidRPr="005E53EE">
        <w:rPr>
          <w:rFonts w:ascii="Times New Roman" w:hAnsi="Times New Roman" w:cs="Times New Roman"/>
          <w:sz w:val="24"/>
          <w:szCs w:val="24"/>
          <w:lang w:val="sv-SE"/>
        </w:rPr>
        <w:tab/>
      </w:r>
      <w:r w:rsidRPr="005E53EE">
        <w:rPr>
          <w:rFonts w:ascii="Times New Roman" w:hAnsi="Times New Roman" w:cs="Times New Roman"/>
          <w:sz w:val="24"/>
          <w:szCs w:val="24"/>
          <w:lang w:val="sv-SE"/>
        </w:rPr>
        <w:tab/>
      </w:r>
      <w:r w:rsidRPr="005E53EE">
        <w:rPr>
          <w:rFonts w:ascii="Times New Roman" w:hAnsi="Times New Roman" w:cs="Times New Roman"/>
          <w:sz w:val="24"/>
          <w:szCs w:val="24"/>
          <w:lang w:val="sv-SE"/>
        </w:rPr>
        <w:tab/>
        <w:t>22084511</w:t>
      </w:r>
    </w:p>
    <w:p w:rsidR="003646C7" w:rsidRDefault="003646C7" w:rsidP="003646C7">
      <w:pPr>
        <w:spacing w:after="0"/>
        <w:jc w:val="both"/>
        <w:rPr>
          <w:rFonts w:ascii="Times New Roman" w:hAnsi="Times New Roman" w:cs="Times New Roman"/>
          <w:sz w:val="28"/>
          <w:szCs w:val="24"/>
          <w:lang w:val="id-ID"/>
        </w:rPr>
      </w:pPr>
    </w:p>
    <w:p w:rsidR="003646C7" w:rsidRDefault="003646C7" w:rsidP="003646C7">
      <w:pPr>
        <w:spacing w:after="0"/>
        <w:jc w:val="both"/>
        <w:rPr>
          <w:rFonts w:ascii="Times New Roman" w:hAnsi="Times New Roman" w:cs="Times New Roman"/>
          <w:sz w:val="28"/>
          <w:szCs w:val="24"/>
          <w:lang w:val="id-ID"/>
        </w:rPr>
      </w:pPr>
    </w:p>
    <w:p w:rsidR="003646C7" w:rsidRDefault="003646C7" w:rsidP="003646C7">
      <w:pPr>
        <w:spacing w:after="0"/>
        <w:jc w:val="both"/>
        <w:rPr>
          <w:rFonts w:ascii="Times New Roman" w:hAnsi="Times New Roman" w:cs="Times New Roman"/>
          <w:sz w:val="28"/>
          <w:szCs w:val="24"/>
          <w:lang w:val="id-ID"/>
        </w:rPr>
      </w:pPr>
    </w:p>
    <w:p w:rsidR="003646C7" w:rsidRPr="003646C7" w:rsidRDefault="003646C7" w:rsidP="003646C7">
      <w:pPr>
        <w:spacing w:after="0"/>
        <w:jc w:val="both"/>
        <w:rPr>
          <w:rFonts w:ascii="Times New Roman" w:hAnsi="Times New Roman" w:cs="Times New Roman"/>
          <w:sz w:val="28"/>
          <w:szCs w:val="24"/>
          <w:lang w:val="id-ID"/>
        </w:rPr>
      </w:pPr>
    </w:p>
    <w:p w:rsidR="003646C7" w:rsidRPr="005E53EE" w:rsidRDefault="003646C7" w:rsidP="003646C7">
      <w:pPr>
        <w:spacing w:after="0"/>
        <w:jc w:val="center"/>
        <w:rPr>
          <w:rFonts w:ascii="Times New Roman" w:hAnsi="Times New Roman" w:cs="Times New Roman"/>
          <w:b/>
          <w:sz w:val="28"/>
          <w:szCs w:val="24"/>
          <w:lang w:val="sv-SE"/>
        </w:rPr>
      </w:pPr>
      <w:r w:rsidRPr="005E53EE">
        <w:rPr>
          <w:rFonts w:ascii="Times New Roman" w:hAnsi="Times New Roman" w:cs="Times New Roman"/>
          <w:b/>
          <w:sz w:val="28"/>
          <w:szCs w:val="24"/>
          <w:lang w:val="sv-SE"/>
        </w:rPr>
        <w:t>PROGRAM STUDI TEKNIK INFORMATIKA</w:t>
      </w:r>
    </w:p>
    <w:p w:rsidR="003646C7" w:rsidRPr="005E53EE" w:rsidRDefault="003646C7" w:rsidP="003646C7">
      <w:pPr>
        <w:spacing w:after="0"/>
        <w:jc w:val="center"/>
        <w:rPr>
          <w:rFonts w:ascii="Times New Roman" w:hAnsi="Times New Roman" w:cs="Times New Roman"/>
          <w:b/>
          <w:sz w:val="28"/>
          <w:szCs w:val="24"/>
          <w:lang w:val="sv-SE"/>
        </w:rPr>
      </w:pPr>
      <w:r w:rsidRPr="005E53EE">
        <w:rPr>
          <w:rFonts w:ascii="Times New Roman" w:hAnsi="Times New Roman" w:cs="Times New Roman"/>
          <w:b/>
          <w:sz w:val="28"/>
          <w:szCs w:val="24"/>
          <w:lang w:val="sv-SE"/>
        </w:rPr>
        <w:t>FAKULTAS TEKNIK</w:t>
      </w:r>
    </w:p>
    <w:p w:rsidR="003646C7" w:rsidRPr="005E53EE" w:rsidRDefault="003646C7" w:rsidP="003646C7">
      <w:pPr>
        <w:spacing w:after="0"/>
        <w:jc w:val="center"/>
        <w:rPr>
          <w:rFonts w:ascii="Times New Roman" w:hAnsi="Times New Roman" w:cs="Times New Roman"/>
          <w:b/>
          <w:sz w:val="28"/>
          <w:szCs w:val="24"/>
          <w:lang w:val="sv-SE"/>
        </w:rPr>
      </w:pPr>
      <w:r w:rsidRPr="005E53EE">
        <w:rPr>
          <w:rFonts w:ascii="Times New Roman" w:hAnsi="Times New Roman" w:cs="Times New Roman"/>
          <w:b/>
          <w:sz w:val="28"/>
          <w:szCs w:val="24"/>
          <w:lang w:val="sv-SE"/>
        </w:rPr>
        <w:t>UNIVERSITAS KRISTEN DUTA WACANA</w:t>
      </w:r>
    </w:p>
    <w:p w:rsidR="003646C7" w:rsidRDefault="003646C7" w:rsidP="003646C7">
      <w:pPr>
        <w:spacing w:after="0"/>
        <w:jc w:val="center"/>
        <w:rPr>
          <w:rFonts w:ascii="Times New Roman" w:hAnsi="Times New Roman" w:cs="Times New Roman"/>
          <w:b/>
          <w:sz w:val="28"/>
          <w:szCs w:val="24"/>
        </w:rPr>
      </w:pPr>
      <w:r w:rsidRPr="007712D1">
        <w:rPr>
          <w:rFonts w:ascii="Times New Roman" w:hAnsi="Times New Roman" w:cs="Times New Roman"/>
          <w:b/>
          <w:sz w:val="28"/>
          <w:szCs w:val="24"/>
        </w:rPr>
        <w:t>2011</w:t>
      </w:r>
    </w:p>
    <w:p w:rsidR="00DC7E92" w:rsidRPr="005E53EE" w:rsidRDefault="003646C7" w:rsidP="005E53EE">
      <w:pPr>
        <w:pStyle w:val="ListParagraph"/>
        <w:numPr>
          <w:ilvl w:val="0"/>
          <w:numId w:val="10"/>
        </w:numPr>
        <w:rPr>
          <w:rFonts w:ascii="Times New Roman" w:hAnsi="Times New Roman" w:cs="Times New Roman"/>
          <w:b/>
          <w:sz w:val="28"/>
          <w:szCs w:val="28"/>
          <w:lang w:val="id-ID"/>
        </w:rPr>
      </w:pPr>
      <w:r w:rsidRPr="005E53EE">
        <w:rPr>
          <w:rFonts w:ascii="Times New Roman" w:hAnsi="Times New Roman" w:cs="Times New Roman"/>
          <w:b/>
          <w:sz w:val="28"/>
          <w:szCs w:val="28"/>
          <w:lang w:val="id-ID"/>
        </w:rPr>
        <w:br w:type="page"/>
      </w:r>
      <w:r w:rsidR="006C6611" w:rsidRPr="005E53EE">
        <w:rPr>
          <w:rFonts w:ascii="Times New Roman" w:hAnsi="Times New Roman" w:cs="Times New Roman"/>
          <w:b/>
          <w:sz w:val="28"/>
          <w:szCs w:val="28"/>
          <w:lang w:val="id-ID"/>
        </w:rPr>
        <w:lastRenderedPageBreak/>
        <w:t>LANDASAN TEORI</w:t>
      </w:r>
    </w:p>
    <w:p w:rsidR="00417993" w:rsidRDefault="00417993" w:rsidP="00417993">
      <w:pPr>
        <w:jc w:val="center"/>
        <w:rPr>
          <w:rFonts w:ascii="Times New Roman" w:hAnsi="Times New Roman" w:cs="Times New Roman"/>
          <w:sz w:val="28"/>
          <w:szCs w:val="28"/>
          <w:lang w:val="id-ID"/>
        </w:rPr>
      </w:pPr>
    </w:p>
    <w:p w:rsidR="00417993" w:rsidRDefault="006C6611" w:rsidP="00417993">
      <w:pPr>
        <w:pStyle w:val="ListParagraph"/>
        <w:numPr>
          <w:ilvl w:val="0"/>
          <w:numId w:val="1"/>
        </w:numPr>
        <w:ind w:left="567" w:hanging="436"/>
        <w:jc w:val="both"/>
        <w:rPr>
          <w:rFonts w:ascii="Times New Roman" w:hAnsi="Times New Roman" w:cs="Times New Roman"/>
          <w:sz w:val="24"/>
          <w:szCs w:val="24"/>
          <w:lang w:val="id-ID"/>
        </w:rPr>
      </w:pPr>
      <w:r>
        <w:rPr>
          <w:rFonts w:ascii="Times New Roman" w:hAnsi="Times New Roman" w:cs="Times New Roman"/>
          <w:sz w:val="24"/>
          <w:szCs w:val="24"/>
          <w:lang w:val="id-ID"/>
        </w:rPr>
        <w:t>PPP</w:t>
      </w:r>
      <w:r w:rsidR="000429FB">
        <w:rPr>
          <w:rFonts w:ascii="Times New Roman" w:hAnsi="Times New Roman" w:cs="Times New Roman"/>
          <w:sz w:val="24"/>
          <w:szCs w:val="24"/>
          <w:lang w:val="id-ID"/>
        </w:rPr>
        <w:t xml:space="preserve"> (Point–to-Point)</w:t>
      </w:r>
    </w:p>
    <w:p w:rsidR="00E26D2E" w:rsidRDefault="00E26D2E" w:rsidP="000429FB">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PPP merupakan sebuah protocol yang digunakan untuk melakukan hubungan antara client dengan server secara Point-to-Point. </w:t>
      </w:r>
      <w:r w:rsidR="00A45A8E" w:rsidRPr="00417993">
        <w:rPr>
          <w:rFonts w:ascii="Times New Roman" w:hAnsi="Times New Roman" w:cs="Times New Roman"/>
          <w:sz w:val="24"/>
          <w:szCs w:val="24"/>
          <w:lang w:val="id-ID"/>
        </w:rPr>
        <w:t>Enkapsulasi PPP digunakan untuk menghubungkan Router Cisco dan Router Non-Cisco.</w:t>
      </w:r>
      <w:r w:rsidR="00535F9C" w:rsidRPr="00417993">
        <w:rPr>
          <w:rFonts w:ascii="Times New Roman" w:hAnsi="Times New Roman" w:cs="Times New Roman"/>
          <w:sz w:val="24"/>
          <w:szCs w:val="24"/>
          <w:lang w:val="id-ID"/>
        </w:rPr>
        <w:t xml:space="preserve"> </w:t>
      </w:r>
      <w:r w:rsidR="00535F9C" w:rsidRPr="00417993">
        <w:rPr>
          <w:rFonts w:ascii="Times New Roman" w:eastAsia="Calibri" w:hAnsi="Times New Roman" w:cs="Times New Roman"/>
          <w:sz w:val="24"/>
          <w:szCs w:val="24"/>
          <w:lang w:val="id-ID"/>
        </w:rPr>
        <w:t xml:space="preserve">PPP mengenkapsulasi data frame untuk pengiriman melalui jalur fisik, dengan menggunakansambungan </w:t>
      </w:r>
      <w:r w:rsidR="00535F9C" w:rsidRPr="00417993">
        <w:rPr>
          <w:rFonts w:ascii="Times New Roman" w:hAnsi="Times New Roman" w:cs="Times New Roman"/>
          <w:sz w:val="24"/>
          <w:szCs w:val="24"/>
          <w:lang w:val="id-ID"/>
        </w:rPr>
        <w:t>kabel serial, kabel telepon, dan lain-lain.</w:t>
      </w:r>
    </w:p>
    <w:p w:rsidR="00BE6414" w:rsidRDefault="00B93032" w:rsidP="00BE6414">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PPP mendukung otentikasi PAP </w:t>
      </w:r>
      <w:r w:rsidRPr="00B93032">
        <w:rPr>
          <w:rFonts w:ascii="Times New Roman" w:eastAsia="Calibri" w:hAnsi="Times New Roman" w:cs="Times New Roman"/>
          <w:sz w:val="24"/>
          <w:szCs w:val="24"/>
          <w:lang w:val="id-ID"/>
        </w:rPr>
        <w:t>(Password Authentication Protocol)</w:t>
      </w:r>
      <w:r>
        <w:rPr>
          <w:rFonts w:ascii="Times New Roman" w:eastAsia="Calibri" w:hAnsi="Times New Roman" w:cs="Times New Roman"/>
          <w:sz w:val="24"/>
          <w:szCs w:val="24"/>
          <w:lang w:val="id-ID"/>
        </w:rPr>
        <w:t xml:space="preserve"> </w:t>
      </w:r>
      <w:r>
        <w:rPr>
          <w:rFonts w:ascii="Times New Roman" w:hAnsi="Times New Roman" w:cs="Times New Roman"/>
          <w:sz w:val="24"/>
          <w:szCs w:val="24"/>
          <w:lang w:val="id-ID"/>
        </w:rPr>
        <w:t>dan CHAP</w:t>
      </w:r>
      <w:r w:rsidR="006B360F">
        <w:rPr>
          <w:rFonts w:ascii="Times New Roman" w:hAnsi="Times New Roman" w:cs="Times New Roman"/>
          <w:sz w:val="24"/>
          <w:szCs w:val="24"/>
          <w:lang w:val="id-ID"/>
        </w:rPr>
        <w:t xml:space="preserve"> (</w:t>
      </w:r>
      <w:r w:rsidR="006B360F" w:rsidRPr="006B360F">
        <w:rPr>
          <w:rFonts w:ascii="Times New Roman" w:hAnsi="Times New Roman" w:cs="Times New Roman"/>
          <w:sz w:val="24"/>
          <w:szCs w:val="24"/>
          <w:lang w:val="id-ID"/>
        </w:rPr>
        <w:t>Challenge Handshake Authentication Protocol</w:t>
      </w:r>
      <w:r w:rsidR="006B360F">
        <w:rPr>
          <w:rFonts w:ascii="Times New Roman" w:hAnsi="Times New Roman" w:cs="Times New Roman"/>
          <w:sz w:val="24"/>
          <w:szCs w:val="24"/>
          <w:lang w:val="id-ID"/>
        </w:rPr>
        <w:t>)</w:t>
      </w:r>
      <w:r>
        <w:rPr>
          <w:rFonts w:ascii="Times New Roman" w:hAnsi="Times New Roman" w:cs="Times New Roman"/>
          <w:sz w:val="24"/>
          <w:szCs w:val="24"/>
          <w:lang w:val="id-ID"/>
        </w:rPr>
        <w:t>.</w:t>
      </w:r>
    </w:p>
    <w:p w:rsidR="00417993" w:rsidRPr="00BE6414" w:rsidRDefault="00BE6414" w:rsidP="00BE6414">
      <w:pPr>
        <w:pStyle w:val="ListParagraph"/>
        <w:ind w:left="567" w:firstLine="426"/>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Tiga</w:t>
      </w:r>
      <w:r w:rsidR="00417993" w:rsidRPr="005E53EE">
        <w:rPr>
          <w:rFonts w:ascii="Times New Roman" w:eastAsia="Calibri" w:hAnsi="Times New Roman" w:cs="Times New Roman"/>
          <w:sz w:val="24"/>
          <w:szCs w:val="24"/>
          <w:lang w:val="sv-SE"/>
        </w:rPr>
        <w:t xml:space="preserve"> komponen utama </w:t>
      </w:r>
      <w:r w:rsidR="00417993" w:rsidRPr="00BE6414">
        <w:rPr>
          <w:rFonts w:ascii="Times New Roman" w:hAnsi="Times New Roman" w:cs="Times New Roman"/>
          <w:sz w:val="24"/>
          <w:szCs w:val="24"/>
          <w:lang w:val="id-ID"/>
        </w:rPr>
        <w:t>pada PPP</w:t>
      </w:r>
      <w:r w:rsidR="00417993" w:rsidRPr="005E53EE">
        <w:rPr>
          <w:rFonts w:ascii="Times New Roman" w:eastAsia="Calibri" w:hAnsi="Times New Roman" w:cs="Times New Roman"/>
          <w:sz w:val="24"/>
          <w:szCs w:val="24"/>
          <w:lang w:val="sv-SE"/>
        </w:rPr>
        <w:t>:</w:t>
      </w:r>
    </w:p>
    <w:p w:rsidR="00417993" w:rsidRPr="005E53EE" w:rsidRDefault="00417993" w:rsidP="00BE6414">
      <w:pPr>
        <w:pStyle w:val="ListParagraph"/>
        <w:numPr>
          <w:ilvl w:val="0"/>
          <w:numId w:val="2"/>
        </w:numPr>
        <w:ind w:left="1701"/>
        <w:jc w:val="both"/>
        <w:rPr>
          <w:rFonts w:ascii="Times New Roman" w:eastAsia="Calibri" w:hAnsi="Times New Roman" w:cs="Times New Roman"/>
          <w:sz w:val="24"/>
          <w:szCs w:val="24"/>
          <w:lang w:val="id-ID"/>
        </w:rPr>
      </w:pPr>
      <w:r w:rsidRPr="005E53EE">
        <w:rPr>
          <w:rFonts w:ascii="Times New Roman" w:eastAsia="Calibri" w:hAnsi="Times New Roman" w:cs="Times New Roman"/>
          <w:sz w:val="24"/>
          <w:szCs w:val="24"/>
          <w:lang w:val="id-ID"/>
        </w:rPr>
        <w:t>Menggunakan protocol HDLC sebagai dasar untuk mengenkapsulasi  datagram melalui hubungan Point-to-Point.</w:t>
      </w:r>
    </w:p>
    <w:p w:rsidR="00417993" w:rsidRPr="005E53EE" w:rsidRDefault="00417993" w:rsidP="00BE6414">
      <w:pPr>
        <w:pStyle w:val="ListParagraph"/>
        <w:numPr>
          <w:ilvl w:val="0"/>
          <w:numId w:val="2"/>
        </w:numPr>
        <w:ind w:left="1701"/>
        <w:jc w:val="both"/>
        <w:rPr>
          <w:rFonts w:ascii="Times New Roman" w:eastAsia="Calibri" w:hAnsi="Times New Roman" w:cs="Times New Roman"/>
          <w:sz w:val="24"/>
          <w:szCs w:val="24"/>
          <w:lang w:val="id-ID"/>
        </w:rPr>
      </w:pPr>
      <w:r w:rsidRPr="005E53EE">
        <w:rPr>
          <w:rFonts w:ascii="Times New Roman" w:eastAsia="Calibri" w:hAnsi="Times New Roman" w:cs="Times New Roman"/>
          <w:sz w:val="24"/>
          <w:szCs w:val="24"/>
          <w:lang w:val="id-ID"/>
        </w:rPr>
        <w:t>Menggunakan versi  tambahan dari Link Control Protocol (LCP) untuk membuat, mengkonfigurasi, dan menguji koneksi data.</w:t>
      </w:r>
    </w:p>
    <w:p w:rsidR="00417993" w:rsidRDefault="00417993" w:rsidP="00BE6414">
      <w:pPr>
        <w:pStyle w:val="ListParagraph"/>
        <w:numPr>
          <w:ilvl w:val="0"/>
          <w:numId w:val="2"/>
        </w:numPr>
        <w:ind w:left="1701"/>
        <w:jc w:val="both"/>
        <w:rPr>
          <w:rFonts w:ascii="Times New Roman" w:eastAsia="Calibri" w:hAnsi="Times New Roman" w:cs="Times New Roman"/>
          <w:sz w:val="24"/>
          <w:szCs w:val="24"/>
        </w:rPr>
      </w:pPr>
      <w:r w:rsidRPr="005E53EE">
        <w:rPr>
          <w:rFonts w:ascii="Times New Roman" w:eastAsia="Calibri" w:hAnsi="Times New Roman" w:cs="Times New Roman"/>
          <w:sz w:val="24"/>
          <w:szCs w:val="24"/>
          <w:lang w:val="id-ID"/>
        </w:rPr>
        <w:t xml:space="preserve">Masih memiliki hubungan dengan Network Control Protokol (NCP) untuk membuat dan mengkonfigurasi network-layer protocol yang berbeda. </w:t>
      </w:r>
      <w:r w:rsidRPr="00417993">
        <w:rPr>
          <w:rFonts w:ascii="Times New Roman" w:eastAsia="Calibri" w:hAnsi="Times New Roman" w:cs="Times New Roman"/>
          <w:sz w:val="24"/>
          <w:szCs w:val="24"/>
        </w:rPr>
        <w:t xml:space="preserve">NCP yang </w:t>
      </w:r>
      <w:proofErr w:type="spellStart"/>
      <w:r w:rsidRPr="00417993">
        <w:rPr>
          <w:rFonts w:ascii="Times New Roman" w:eastAsia="Calibri" w:hAnsi="Times New Roman" w:cs="Times New Roman"/>
          <w:sz w:val="24"/>
          <w:szCs w:val="24"/>
        </w:rPr>
        <w:t>lebih</w:t>
      </w:r>
      <w:proofErr w:type="spellEnd"/>
      <w:r w:rsidRPr="00417993">
        <w:rPr>
          <w:rFonts w:ascii="Times New Roman" w:eastAsia="Calibri" w:hAnsi="Times New Roman" w:cs="Times New Roman"/>
          <w:sz w:val="24"/>
          <w:szCs w:val="24"/>
        </w:rPr>
        <w:t xml:space="preserve"> </w:t>
      </w:r>
      <w:proofErr w:type="spellStart"/>
      <w:r w:rsidRPr="00417993">
        <w:rPr>
          <w:rFonts w:ascii="Times New Roman" w:eastAsia="Calibri" w:hAnsi="Times New Roman" w:cs="Times New Roman"/>
          <w:sz w:val="24"/>
          <w:szCs w:val="24"/>
        </w:rPr>
        <w:t>umum</w:t>
      </w:r>
      <w:proofErr w:type="spellEnd"/>
      <w:r w:rsidRPr="00417993">
        <w:rPr>
          <w:rFonts w:ascii="Times New Roman" w:eastAsia="Calibri" w:hAnsi="Times New Roman" w:cs="Times New Roman"/>
          <w:sz w:val="24"/>
          <w:szCs w:val="24"/>
        </w:rPr>
        <w:t xml:space="preserve"> </w:t>
      </w:r>
      <w:proofErr w:type="spellStart"/>
      <w:r w:rsidRPr="00417993">
        <w:rPr>
          <w:rFonts w:ascii="Times New Roman" w:eastAsia="Calibri" w:hAnsi="Times New Roman" w:cs="Times New Roman"/>
          <w:sz w:val="24"/>
          <w:szCs w:val="24"/>
        </w:rPr>
        <w:t>adalah</w:t>
      </w:r>
      <w:proofErr w:type="spellEnd"/>
      <w:r w:rsidRPr="00417993">
        <w:rPr>
          <w:rFonts w:ascii="Times New Roman" w:eastAsia="Calibri" w:hAnsi="Times New Roman" w:cs="Times New Roman"/>
          <w:sz w:val="24"/>
          <w:szCs w:val="24"/>
        </w:rPr>
        <w:t xml:space="preserve"> Internet </w:t>
      </w:r>
      <w:proofErr w:type="spellStart"/>
      <w:r w:rsidRPr="00417993">
        <w:rPr>
          <w:rFonts w:ascii="Times New Roman" w:eastAsia="Calibri" w:hAnsi="Times New Roman" w:cs="Times New Roman"/>
          <w:sz w:val="24"/>
          <w:szCs w:val="24"/>
        </w:rPr>
        <w:t>Prottocol</w:t>
      </w:r>
      <w:proofErr w:type="spellEnd"/>
      <w:r w:rsidRPr="00417993">
        <w:rPr>
          <w:rFonts w:ascii="Times New Roman" w:eastAsia="Calibri" w:hAnsi="Times New Roman" w:cs="Times New Roman"/>
          <w:sz w:val="24"/>
          <w:szCs w:val="24"/>
        </w:rPr>
        <w:t xml:space="preserve"> </w:t>
      </w:r>
      <w:proofErr w:type="spellStart"/>
      <w:r w:rsidRPr="00417993">
        <w:rPr>
          <w:rFonts w:ascii="Times New Roman" w:eastAsia="Calibri" w:hAnsi="Times New Roman" w:cs="Times New Roman"/>
          <w:sz w:val="24"/>
          <w:szCs w:val="24"/>
        </w:rPr>
        <w:t>Contorl</w:t>
      </w:r>
      <w:proofErr w:type="spellEnd"/>
      <w:r w:rsidRPr="00417993">
        <w:rPr>
          <w:rFonts w:ascii="Times New Roman" w:eastAsia="Calibri" w:hAnsi="Times New Roman" w:cs="Times New Roman"/>
          <w:sz w:val="24"/>
          <w:szCs w:val="24"/>
        </w:rPr>
        <w:t xml:space="preserve"> Protocol, Apple Talk Control Protocol, Novell IPX Control </w:t>
      </w:r>
      <w:proofErr w:type="spellStart"/>
      <w:r w:rsidRPr="00417993">
        <w:rPr>
          <w:rFonts w:ascii="Times New Roman" w:eastAsia="Calibri" w:hAnsi="Times New Roman" w:cs="Times New Roman"/>
          <w:sz w:val="24"/>
          <w:szCs w:val="24"/>
        </w:rPr>
        <w:t>Protocol,Cisco</w:t>
      </w:r>
      <w:proofErr w:type="spellEnd"/>
      <w:r w:rsidRPr="00417993">
        <w:rPr>
          <w:rFonts w:ascii="Times New Roman" w:eastAsia="Calibri" w:hAnsi="Times New Roman" w:cs="Times New Roman"/>
          <w:sz w:val="24"/>
          <w:szCs w:val="24"/>
        </w:rPr>
        <w:t xml:space="preserve"> Systems Control Protocol, SNA Control </w:t>
      </w:r>
      <w:proofErr w:type="spellStart"/>
      <w:r w:rsidRPr="00417993">
        <w:rPr>
          <w:rFonts w:ascii="Times New Roman" w:eastAsia="Calibri" w:hAnsi="Times New Roman" w:cs="Times New Roman"/>
          <w:sz w:val="24"/>
          <w:szCs w:val="24"/>
        </w:rPr>
        <w:t>Protocol,and</w:t>
      </w:r>
      <w:proofErr w:type="spellEnd"/>
      <w:r w:rsidRPr="00417993">
        <w:rPr>
          <w:rFonts w:ascii="Times New Roman" w:eastAsia="Calibri" w:hAnsi="Times New Roman" w:cs="Times New Roman"/>
          <w:sz w:val="24"/>
          <w:szCs w:val="24"/>
        </w:rPr>
        <w:t xml:space="preserve"> Compression Control Protocol.</w:t>
      </w:r>
    </w:p>
    <w:p w:rsidR="0007766A" w:rsidRPr="005E53EE" w:rsidRDefault="0007766A" w:rsidP="0007766A">
      <w:pPr>
        <w:ind w:left="1058"/>
        <w:jc w:val="both"/>
        <w:rPr>
          <w:rFonts w:ascii="Times New Roman" w:eastAsia="Calibri" w:hAnsi="Times New Roman" w:cs="Times New Roman"/>
          <w:sz w:val="24"/>
          <w:szCs w:val="24"/>
          <w:lang w:val="sv-SE"/>
        </w:rPr>
      </w:pPr>
      <w:r w:rsidRPr="005E53EE">
        <w:rPr>
          <w:rFonts w:ascii="Times New Roman" w:eastAsia="Calibri" w:hAnsi="Times New Roman" w:cs="Times New Roman"/>
          <w:sz w:val="24"/>
          <w:szCs w:val="24"/>
          <w:lang w:val="sv-SE"/>
        </w:rPr>
        <w:t>Kelebihan PPP dibandingkan dengan HDLC:</w:t>
      </w:r>
    </w:p>
    <w:p w:rsidR="0007766A" w:rsidRPr="005E53EE" w:rsidRDefault="0007766A" w:rsidP="00BE6414">
      <w:pPr>
        <w:pStyle w:val="ListParagraph"/>
        <w:numPr>
          <w:ilvl w:val="0"/>
          <w:numId w:val="8"/>
        </w:numPr>
        <w:ind w:left="1701"/>
        <w:rPr>
          <w:rFonts w:ascii="Times New Roman" w:hAnsi="Times New Roman" w:cs="Times New Roman"/>
          <w:sz w:val="24"/>
          <w:szCs w:val="24"/>
          <w:lang w:val="sv-SE"/>
        </w:rPr>
      </w:pPr>
      <w:r w:rsidRPr="005E53EE">
        <w:rPr>
          <w:rFonts w:ascii="Times New Roman" w:hAnsi="Times New Roman" w:cs="Times New Roman"/>
          <w:sz w:val="24"/>
          <w:szCs w:val="24"/>
          <w:lang w:val="sv-SE"/>
        </w:rPr>
        <w:t>Fitur untuk memantau manajemen kualitas link, juka terlalu banyak kesalahan yang terdeteksi, maka PPP akan mamatikan link tersebut.</w:t>
      </w:r>
    </w:p>
    <w:p w:rsidR="0007766A" w:rsidRPr="005E53EE" w:rsidRDefault="0007766A" w:rsidP="00BE6414">
      <w:pPr>
        <w:pStyle w:val="ListParagraph"/>
        <w:numPr>
          <w:ilvl w:val="0"/>
          <w:numId w:val="8"/>
        </w:numPr>
        <w:ind w:left="1701"/>
        <w:rPr>
          <w:lang w:val="sv-SE"/>
        </w:rPr>
      </w:pPr>
      <w:r w:rsidRPr="005E53EE">
        <w:rPr>
          <w:rFonts w:ascii="Times New Roman" w:hAnsi="Times New Roman" w:cs="Times New Roman"/>
          <w:sz w:val="24"/>
          <w:szCs w:val="24"/>
          <w:lang w:val="sv-SE"/>
        </w:rPr>
        <w:t>PPP mendukung PAP dan CHAP.</w:t>
      </w:r>
    </w:p>
    <w:p w:rsidR="00417993" w:rsidRDefault="00417993" w:rsidP="00417993">
      <w:pPr>
        <w:ind w:left="567" w:firstLine="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PPP dapat dikonfigurasi pada beberapa tipe interface:</w:t>
      </w:r>
    </w:p>
    <w:p w:rsidR="00964259" w:rsidRPr="00417993" w:rsidRDefault="00FC5CF6" w:rsidP="00417993">
      <w:pPr>
        <w:pStyle w:val="ListParagraph"/>
        <w:numPr>
          <w:ilvl w:val="0"/>
          <w:numId w:val="3"/>
        </w:numPr>
        <w:jc w:val="both"/>
        <w:rPr>
          <w:rFonts w:ascii="Times New Roman" w:eastAsia="Calibri" w:hAnsi="Times New Roman" w:cs="Times New Roman"/>
          <w:sz w:val="24"/>
          <w:szCs w:val="24"/>
          <w:lang w:val="id-ID"/>
        </w:rPr>
      </w:pPr>
      <w:r w:rsidRPr="00417993">
        <w:rPr>
          <w:rFonts w:ascii="Times New Roman" w:eastAsia="Calibri" w:hAnsi="Times New Roman" w:cs="Times New Roman"/>
          <w:sz w:val="24"/>
          <w:szCs w:val="24"/>
        </w:rPr>
        <w:t xml:space="preserve">Asynchronous serial </w:t>
      </w:r>
    </w:p>
    <w:p w:rsidR="00964259" w:rsidRPr="00417993" w:rsidRDefault="00417993" w:rsidP="00417993">
      <w:pPr>
        <w:pStyle w:val="ListParagraph"/>
        <w:numPr>
          <w:ilvl w:val="0"/>
          <w:numId w:val="3"/>
        </w:num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w:t>
      </w:r>
      <w:proofErr w:type="spellStart"/>
      <w:r w:rsidR="00FC5CF6" w:rsidRPr="00417993">
        <w:rPr>
          <w:rFonts w:ascii="Times New Roman" w:eastAsia="Calibri" w:hAnsi="Times New Roman" w:cs="Times New Roman"/>
          <w:sz w:val="24"/>
          <w:szCs w:val="24"/>
        </w:rPr>
        <w:t>ynchronous</w:t>
      </w:r>
      <w:proofErr w:type="spellEnd"/>
      <w:r w:rsidR="00FC5CF6" w:rsidRPr="00417993">
        <w:rPr>
          <w:rFonts w:ascii="Times New Roman" w:eastAsia="Calibri" w:hAnsi="Times New Roman" w:cs="Times New Roman"/>
          <w:sz w:val="24"/>
          <w:szCs w:val="24"/>
        </w:rPr>
        <w:t xml:space="preserve"> serial </w:t>
      </w:r>
    </w:p>
    <w:p w:rsidR="00417993" w:rsidRDefault="00417993" w:rsidP="00417993">
      <w:pPr>
        <w:pStyle w:val="ListParagraph"/>
        <w:numPr>
          <w:ilvl w:val="0"/>
          <w:numId w:val="3"/>
        </w:num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High-Speed Serial Interface (HSSI)</w:t>
      </w:r>
    </w:p>
    <w:p w:rsidR="00964259" w:rsidRPr="000429FB" w:rsidRDefault="00FC5CF6" w:rsidP="000429FB">
      <w:pPr>
        <w:pStyle w:val="ListParagraph"/>
        <w:numPr>
          <w:ilvl w:val="0"/>
          <w:numId w:val="3"/>
        </w:numPr>
        <w:jc w:val="both"/>
        <w:rPr>
          <w:rFonts w:ascii="Times New Roman" w:eastAsia="Calibri" w:hAnsi="Times New Roman" w:cs="Times New Roman"/>
          <w:sz w:val="24"/>
          <w:szCs w:val="24"/>
          <w:lang w:val="id-ID"/>
        </w:rPr>
      </w:pPr>
      <w:r w:rsidRPr="000429FB">
        <w:rPr>
          <w:rFonts w:ascii="Times New Roman" w:eastAsia="Calibri" w:hAnsi="Times New Roman" w:cs="Times New Roman"/>
          <w:sz w:val="24"/>
          <w:szCs w:val="24"/>
        </w:rPr>
        <w:t xml:space="preserve">Integrated Services Digital Network (ISDN) </w:t>
      </w:r>
    </w:p>
    <w:p w:rsidR="00417993" w:rsidRDefault="0016668D" w:rsidP="000429FB">
      <w:pPr>
        <w:ind w:left="567" w:firstLine="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Cara untuk mengkonfigurasi PPP, dimana menggunakan interface serial 0/0/0:</w:t>
      </w:r>
    </w:p>
    <w:p w:rsidR="0016668D" w:rsidRPr="0016668D" w:rsidRDefault="0016668D" w:rsidP="006075B7">
      <w:pPr>
        <w:spacing w:after="0" w:line="240" w:lineRule="auto"/>
        <w:ind w:left="1440"/>
        <w:jc w:val="both"/>
        <w:rPr>
          <w:rFonts w:ascii="Times New Roman" w:hAnsi="Times New Roman" w:cs="Times New Roman"/>
          <w:sz w:val="24"/>
          <w:szCs w:val="24"/>
        </w:rPr>
      </w:pPr>
      <w:r w:rsidRPr="0016668D">
        <w:rPr>
          <w:rFonts w:ascii="Times New Roman" w:hAnsi="Times New Roman" w:cs="Times New Roman"/>
          <w:sz w:val="24"/>
          <w:szCs w:val="24"/>
        </w:rPr>
        <w:t>R3#configure terminal</w:t>
      </w:r>
    </w:p>
    <w:p w:rsidR="0016668D" w:rsidRPr="0016668D" w:rsidRDefault="0016668D" w:rsidP="006075B7">
      <w:pPr>
        <w:spacing w:after="0" w:line="240" w:lineRule="auto"/>
        <w:ind w:left="1440"/>
        <w:jc w:val="both"/>
        <w:rPr>
          <w:rFonts w:ascii="Times New Roman" w:hAnsi="Times New Roman" w:cs="Times New Roman"/>
          <w:sz w:val="24"/>
          <w:szCs w:val="24"/>
        </w:rPr>
      </w:pPr>
      <w:proofErr w:type="gramStart"/>
      <w:r w:rsidRPr="0016668D">
        <w:rPr>
          <w:rFonts w:ascii="Times New Roman" w:hAnsi="Times New Roman" w:cs="Times New Roman"/>
          <w:sz w:val="24"/>
          <w:szCs w:val="24"/>
        </w:rPr>
        <w:t>R3(</w:t>
      </w:r>
      <w:proofErr w:type="spellStart"/>
      <w:proofErr w:type="gramEnd"/>
      <w:r w:rsidRPr="0016668D">
        <w:rPr>
          <w:rFonts w:ascii="Times New Roman" w:hAnsi="Times New Roman" w:cs="Times New Roman"/>
          <w:sz w:val="24"/>
          <w:szCs w:val="24"/>
        </w:rPr>
        <w:t>config</w:t>
      </w:r>
      <w:proofErr w:type="spellEnd"/>
      <w:r w:rsidRPr="0016668D">
        <w:rPr>
          <w:rFonts w:ascii="Times New Roman" w:hAnsi="Times New Roman" w:cs="Times New Roman"/>
          <w:sz w:val="24"/>
          <w:szCs w:val="24"/>
        </w:rPr>
        <w:t>)#interface serial 0/0/0</w:t>
      </w:r>
    </w:p>
    <w:p w:rsidR="0016668D" w:rsidRDefault="0016668D" w:rsidP="006075B7">
      <w:pPr>
        <w:spacing w:after="0" w:line="240" w:lineRule="auto"/>
        <w:ind w:left="1440"/>
        <w:jc w:val="both"/>
      </w:pPr>
      <w:proofErr w:type="gramStart"/>
      <w:r w:rsidRPr="0016668D">
        <w:rPr>
          <w:rFonts w:ascii="Times New Roman" w:hAnsi="Times New Roman" w:cs="Times New Roman"/>
          <w:sz w:val="24"/>
          <w:szCs w:val="24"/>
        </w:rPr>
        <w:t>R3(</w:t>
      </w:r>
      <w:proofErr w:type="spellStart"/>
      <w:proofErr w:type="gramEnd"/>
      <w:r w:rsidRPr="0016668D">
        <w:rPr>
          <w:rFonts w:ascii="Times New Roman" w:hAnsi="Times New Roman" w:cs="Times New Roman"/>
          <w:sz w:val="24"/>
          <w:szCs w:val="24"/>
        </w:rPr>
        <w:t>config</w:t>
      </w:r>
      <w:proofErr w:type="spellEnd"/>
      <w:r w:rsidRPr="0016668D">
        <w:rPr>
          <w:rFonts w:ascii="Times New Roman" w:hAnsi="Times New Roman" w:cs="Times New Roman"/>
          <w:sz w:val="24"/>
          <w:szCs w:val="24"/>
        </w:rPr>
        <w:t xml:space="preserve">-if)#encapsulation </w:t>
      </w:r>
      <w:proofErr w:type="spellStart"/>
      <w:r w:rsidRPr="0016668D">
        <w:rPr>
          <w:rFonts w:ascii="Times New Roman" w:hAnsi="Times New Roman" w:cs="Times New Roman"/>
          <w:sz w:val="24"/>
          <w:szCs w:val="24"/>
        </w:rPr>
        <w:t>ppp</w:t>
      </w:r>
      <w:proofErr w:type="spellEnd"/>
    </w:p>
    <w:p w:rsidR="0016668D" w:rsidRPr="000429FB" w:rsidRDefault="0016668D" w:rsidP="00655E3D">
      <w:pPr>
        <w:spacing w:after="0"/>
        <w:ind w:left="567" w:firstLine="426"/>
        <w:jc w:val="both"/>
        <w:rPr>
          <w:rFonts w:ascii="Times New Roman" w:eastAsia="Calibri" w:hAnsi="Times New Roman" w:cs="Times New Roman"/>
          <w:sz w:val="24"/>
          <w:szCs w:val="24"/>
          <w:lang w:val="id-ID"/>
        </w:rPr>
      </w:pPr>
    </w:p>
    <w:p w:rsidR="00417993" w:rsidRPr="00535F9C" w:rsidRDefault="00417993" w:rsidP="006C6611">
      <w:pPr>
        <w:pStyle w:val="ListParagraph"/>
        <w:ind w:left="567"/>
        <w:rPr>
          <w:rFonts w:ascii="Times New Roman" w:hAnsi="Times New Roman" w:cs="Times New Roman"/>
          <w:sz w:val="24"/>
          <w:szCs w:val="24"/>
          <w:lang w:val="id-ID"/>
        </w:rPr>
      </w:pPr>
    </w:p>
    <w:p w:rsidR="006C6611" w:rsidRDefault="006C6611" w:rsidP="006C6611">
      <w:pPr>
        <w:pStyle w:val="ListParagraph"/>
        <w:numPr>
          <w:ilvl w:val="0"/>
          <w:numId w:val="1"/>
        </w:numPr>
        <w:ind w:left="567" w:hanging="436"/>
        <w:rPr>
          <w:rFonts w:ascii="Times New Roman" w:hAnsi="Times New Roman" w:cs="Times New Roman"/>
          <w:sz w:val="24"/>
          <w:szCs w:val="24"/>
          <w:lang w:val="id-ID"/>
        </w:rPr>
      </w:pPr>
      <w:r>
        <w:rPr>
          <w:rFonts w:ascii="Times New Roman" w:hAnsi="Times New Roman" w:cs="Times New Roman"/>
          <w:sz w:val="24"/>
          <w:szCs w:val="24"/>
          <w:lang w:val="id-ID"/>
        </w:rPr>
        <w:t>PAP</w:t>
      </w:r>
      <w:r w:rsidR="006D15C5">
        <w:rPr>
          <w:rFonts w:ascii="Times New Roman" w:hAnsi="Times New Roman" w:cs="Times New Roman"/>
          <w:sz w:val="24"/>
          <w:szCs w:val="24"/>
        </w:rPr>
        <w:t xml:space="preserve"> (Password Authentication Protocol)</w:t>
      </w:r>
    </w:p>
    <w:p w:rsidR="0016668D" w:rsidRPr="005E53EE" w:rsidRDefault="0016668D" w:rsidP="00F46153">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PAP merupakan otentikasi yang ada di PPP.</w:t>
      </w:r>
      <w:r w:rsidR="00B46065">
        <w:rPr>
          <w:rFonts w:ascii="Times New Roman" w:hAnsi="Times New Roman" w:cs="Times New Roman"/>
          <w:sz w:val="24"/>
          <w:szCs w:val="24"/>
          <w:lang w:val="id-ID"/>
        </w:rPr>
        <w:t xml:space="preserve"> PAP adalah</w:t>
      </w:r>
      <w:r>
        <w:rPr>
          <w:rFonts w:ascii="Times New Roman" w:hAnsi="Times New Roman" w:cs="Times New Roman"/>
          <w:sz w:val="24"/>
          <w:szCs w:val="24"/>
          <w:lang w:val="id-ID"/>
        </w:rPr>
        <w:t xml:space="preserve"> </w:t>
      </w:r>
      <w:r w:rsidR="00B46065" w:rsidRPr="00B46065">
        <w:rPr>
          <w:rFonts w:ascii="Times New Roman" w:hAnsi="Times New Roman" w:cs="Times New Roman"/>
          <w:sz w:val="24"/>
          <w:szCs w:val="24"/>
          <w:lang w:val="id-ID"/>
        </w:rPr>
        <w:t>proses two-way dimana tidak terjadi enkripsi terhadap username dan password, yang dikirimkan adalah berupa plain text. Jika  accepted,  maka koneksi akan diizinkan untuk terjadi.</w:t>
      </w:r>
    </w:p>
    <w:p w:rsidR="00DD240B" w:rsidRPr="005E53EE" w:rsidRDefault="00DD240B" w:rsidP="00F46153">
      <w:pPr>
        <w:pStyle w:val="ListParagraph"/>
        <w:ind w:left="567" w:firstLine="426"/>
        <w:jc w:val="both"/>
        <w:rPr>
          <w:rFonts w:ascii="Times New Roman" w:hAnsi="Times New Roman" w:cs="Times New Roman"/>
          <w:sz w:val="24"/>
          <w:szCs w:val="24"/>
          <w:lang w:val="sv-SE"/>
        </w:rPr>
      </w:pPr>
      <w:proofErr w:type="gramStart"/>
      <w:r>
        <w:rPr>
          <w:rFonts w:ascii="Times New Roman" w:hAnsi="Times New Roman" w:cs="Times New Roman"/>
          <w:sz w:val="24"/>
          <w:szCs w:val="24"/>
        </w:rPr>
        <w:t xml:space="preserve">PAP </w:t>
      </w:r>
      <w:proofErr w:type="spellStart"/>
      <w:r>
        <w:rPr>
          <w:rFonts w:ascii="Times New Roman" w:hAnsi="Times New Roman" w:cs="Times New Roman"/>
          <w:sz w:val="24"/>
          <w:szCs w:val="24"/>
        </w:rPr>
        <w:t>mentransmisikan</w:t>
      </w:r>
      <w:proofErr w:type="spellEnd"/>
      <w:r>
        <w:rPr>
          <w:rFonts w:ascii="Times New Roman" w:hAnsi="Times New Roman" w:cs="Times New Roman"/>
          <w:sz w:val="24"/>
          <w:szCs w:val="24"/>
        </w:rPr>
        <w:t xml:space="preserve"> username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password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dicocokkan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table username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password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Otentikasi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protocol HTTP. </w:t>
      </w:r>
      <w:r w:rsidRPr="005E53EE">
        <w:rPr>
          <w:rFonts w:ascii="Times New Roman" w:hAnsi="Times New Roman" w:cs="Times New Roman"/>
          <w:sz w:val="24"/>
          <w:szCs w:val="24"/>
          <w:lang w:val="sv-SE"/>
        </w:rPr>
        <w:t>Kelemahan PAP adalah username dan password dapat dikirim tanpa dienkripsi terlebih dahulu.</w:t>
      </w:r>
    </w:p>
    <w:p w:rsidR="00826D19" w:rsidRPr="005E53EE" w:rsidRDefault="00826D19" w:rsidP="00F46153">
      <w:pPr>
        <w:pStyle w:val="ListParagraph"/>
        <w:ind w:left="567" w:firstLine="426"/>
        <w:jc w:val="both"/>
        <w:rPr>
          <w:rFonts w:ascii="Times New Roman" w:hAnsi="Times New Roman" w:cs="Times New Roman"/>
          <w:sz w:val="24"/>
          <w:szCs w:val="24"/>
          <w:lang w:val="sv-SE"/>
        </w:rPr>
      </w:pPr>
    </w:p>
    <w:p w:rsidR="0015320E" w:rsidRDefault="001F0BB2" w:rsidP="00655E3D">
      <w:pPr>
        <w:pStyle w:val="ListParagraph"/>
        <w:ind w:left="567" w:firstLine="426"/>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5229225" cy="1685166"/>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29225" cy="1685166"/>
                    </a:xfrm>
                    <a:prstGeom prst="rect">
                      <a:avLst/>
                    </a:prstGeom>
                    <a:noFill/>
                    <a:ln w="9525">
                      <a:noFill/>
                      <a:miter lim="800000"/>
                      <a:headEnd/>
                      <a:tailEnd/>
                    </a:ln>
                  </pic:spPr>
                </pic:pic>
              </a:graphicData>
            </a:graphic>
          </wp:inline>
        </w:drawing>
      </w:r>
    </w:p>
    <w:p w:rsidR="0015320E" w:rsidRDefault="0015320E" w:rsidP="00F46153">
      <w:pPr>
        <w:pStyle w:val="ListParagraph"/>
        <w:ind w:left="567" w:firstLine="426"/>
        <w:jc w:val="both"/>
        <w:rPr>
          <w:rFonts w:ascii="Times New Roman" w:hAnsi="Times New Roman" w:cs="Times New Roman"/>
          <w:sz w:val="24"/>
          <w:szCs w:val="24"/>
          <w:lang w:val="id-ID"/>
        </w:rPr>
      </w:pPr>
    </w:p>
    <w:p w:rsidR="005B0F88" w:rsidRDefault="00DE77FD" w:rsidP="005B0F88">
      <w:pPr>
        <w:pStyle w:val="ListParagraph"/>
        <w:ind w:left="567" w:firstLine="426"/>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619375" cy="9144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619375" cy="914400"/>
                    </a:xfrm>
                    <a:prstGeom prst="rect">
                      <a:avLst/>
                    </a:prstGeom>
                    <a:noFill/>
                    <a:ln w="9525">
                      <a:noFill/>
                      <a:miter lim="800000"/>
                      <a:headEnd/>
                      <a:tailEnd/>
                    </a:ln>
                  </pic:spPr>
                </pic:pic>
              </a:graphicData>
            </a:graphic>
          </wp:inline>
        </w:drawing>
      </w:r>
    </w:p>
    <w:p w:rsidR="00B01A56" w:rsidRDefault="00B01A56" w:rsidP="00B01A5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Konfigurasi </w:t>
      </w:r>
      <w:r w:rsidR="00DE77FD">
        <w:rPr>
          <w:rFonts w:ascii="Times New Roman" w:hAnsi="Times New Roman" w:cs="Times New Roman"/>
          <w:sz w:val="24"/>
          <w:szCs w:val="24"/>
          <w:lang w:val="id-ID"/>
        </w:rPr>
        <w:t xml:space="preserve">PAP </w:t>
      </w:r>
      <w:r>
        <w:rPr>
          <w:rFonts w:ascii="Times New Roman" w:hAnsi="Times New Roman" w:cs="Times New Roman"/>
          <w:sz w:val="24"/>
          <w:szCs w:val="24"/>
          <w:lang w:val="id-ID"/>
        </w:rPr>
        <w:t>pada Router R1:</w:t>
      </w:r>
    </w:p>
    <w:p w:rsidR="00B01A56" w:rsidRDefault="00F929DB" w:rsidP="00B01A5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R1(config)#username R2 password passR2</w:t>
      </w:r>
    </w:p>
    <w:p w:rsidR="00F929DB" w:rsidRDefault="00F929DB" w:rsidP="00F929DB">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R1(config)#inteface serial2/0</w:t>
      </w:r>
    </w:p>
    <w:p w:rsidR="00F929DB" w:rsidRDefault="00F929DB" w:rsidP="00F929DB">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R1(config-if)#encapsulation PPP </w:t>
      </w:r>
    </w:p>
    <w:p w:rsidR="00F929DB" w:rsidRDefault="00F929DB" w:rsidP="00F929DB">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R1(config-f)#ppp pap sent-username R1 password passR1</w:t>
      </w:r>
    </w:p>
    <w:p w:rsidR="00F929DB" w:rsidRDefault="00F929DB" w:rsidP="00F929DB">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R1(config-if)#no shutdown</w:t>
      </w:r>
    </w:p>
    <w:p w:rsidR="00F929DB" w:rsidRDefault="00F929DB" w:rsidP="00F929DB">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R1(config-if)#clock rate 64000</w:t>
      </w:r>
    </w:p>
    <w:p w:rsidR="00F929DB" w:rsidRDefault="00F929DB" w:rsidP="00F929DB">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R1(config-if)#ppp authentication pap</w:t>
      </w:r>
    </w:p>
    <w:p w:rsidR="00DE77FD" w:rsidRDefault="00DE77FD" w:rsidP="00F929DB">
      <w:pPr>
        <w:pStyle w:val="ListParagraph"/>
        <w:ind w:left="567" w:firstLine="426"/>
        <w:jc w:val="both"/>
        <w:rPr>
          <w:rFonts w:ascii="Times New Roman" w:hAnsi="Times New Roman" w:cs="Times New Roman"/>
          <w:sz w:val="24"/>
          <w:szCs w:val="24"/>
          <w:lang w:val="id-ID"/>
        </w:rPr>
      </w:pPr>
    </w:p>
    <w:p w:rsidR="00DE77FD" w:rsidRDefault="00DE77FD" w:rsidP="00DE77FD">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Konfigurasi PAP pada Router R2:</w:t>
      </w:r>
    </w:p>
    <w:p w:rsidR="00DE77FD" w:rsidRDefault="00DE77FD" w:rsidP="00DE77FD">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R2(config)#username R1 password passR1</w:t>
      </w:r>
    </w:p>
    <w:p w:rsidR="00DE77FD" w:rsidRDefault="00DE77FD" w:rsidP="00DE77FD">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R2(config)#inteface serial2/0</w:t>
      </w:r>
    </w:p>
    <w:p w:rsidR="00DE77FD" w:rsidRDefault="00DE77FD" w:rsidP="00DE77FD">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R2(config-if)#encapsulation PPP </w:t>
      </w:r>
    </w:p>
    <w:p w:rsidR="00DE77FD" w:rsidRDefault="00DE77FD" w:rsidP="00DE77FD">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R2(config-f)#ppp pap sent-username R2 password passR2</w:t>
      </w:r>
    </w:p>
    <w:p w:rsidR="00DE77FD" w:rsidRDefault="00DE77FD" w:rsidP="00DE77FD">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R2(config-if)#no shutdown</w:t>
      </w:r>
    </w:p>
    <w:p w:rsidR="00DE77FD" w:rsidRDefault="00DE77FD" w:rsidP="00DE77FD">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R2(config-if)#ppp authentication pap</w:t>
      </w:r>
    </w:p>
    <w:p w:rsidR="00DE77FD" w:rsidRDefault="00DE77FD" w:rsidP="00F929DB">
      <w:pPr>
        <w:pStyle w:val="ListParagraph"/>
        <w:ind w:left="567" w:firstLine="426"/>
        <w:jc w:val="both"/>
        <w:rPr>
          <w:rFonts w:ascii="Times New Roman" w:hAnsi="Times New Roman" w:cs="Times New Roman"/>
          <w:sz w:val="24"/>
          <w:szCs w:val="24"/>
          <w:lang w:val="id-ID"/>
        </w:rPr>
      </w:pPr>
    </w:p>
    <w:p w:rsidR="00F46153" w:rsidRDefault="00F46153" w:rsidP="00F46153">
      <w:pPr>
        <w:pStyle w:val="ListParagraph"/>
        <w:ind w:left="567" w:firstLine="426"/>
        <w:jc w:val="both"/>
        <w:rPr>
          <w:rFonts w:ascii="Times New Roman" w:hAnsi="Times New Roman" w:cs="Times New Roman"/>
          <w:sz w:val="24"/>
          <w:szCs w:val="24"/>
          <w:lang w:val="id-ID"/>
        </w:rPr>
      </w:pPr>
    </w:p>
    <w:p w:rsidR="006C6611" w:rsidRDefault="006C6611" w:rsidP="00F46153">
      <w:pPr>
        <w:pStyle w:val="ListParagraph"/>
        <w:numPr>
          <w:ilvl w:val="0"/>
          <w:numId w:val="1"/>
        </w:numPr>
        <w:spacing w:before="240"/>
        <w:ind w:left="567" w:hanging="436"/>
        <w:rPr>
          <w:rFonts w:ascii="Times New Roman" w:hAnsi="Times New Roman" w:cs="Times New Roman"/>
          <w:sz w:val="24"/>
          <w:szCs w:val="24"/>
          <w:lang w:val="id-ID"/>
        </w:rPr>
      </w:pPr>
      <w:r>
        <w:rPr>
          <w:rFonts w:ascii="Times New Roman" w:hAnsi="Times New Roman" w:cs="Times New Roman"/>
          <w:sz w:val="24"/>
          <w:szCs w:val="24"/>
          <w:lang w:val="id-ID"/>
        </w:rPr>
        <w:t>CHAP</w:t>
      </w:r>
      <w:r w:rsidR="006D15C5">
        <w:rPr>
          <w:rFonts w:ascii="Times New Roman" w:hAnsi="Times New Roman" w:cs="Times New Roman"/>
          <w:sz w:val="24"/>
          <w:szCs w:val="24"/>
        </w:rPr>
        <w:t xml:space="preserve"> (Challenge Handshake Authentication Protocol)</w:t>
      </w:r>
    </w:p>
    <w:p w:rsidR="00F46153" w:rsidRDefault="00F46153" w:rsidP="00F46153">
      <w:pPr>
        <w:pStyle w:val="ListParagraph"/>
        <w:spacing w:before="240"/>
        <w:ind w:left="567" w:firstLine="426"/>
        <w:rPr>
          <w:rFonts w:ascii="Times New Roman" w:hAnsi="Times New Roman" w:cs="Times New Roman"/>
          <w:sz w:val="24"/>
          <w:szCs w:val="24"/>
        </w:rPr>
      </w:pPr>
      <w:r w:rsidRPr="005E53EE">
        <w:rPr>
          <w:rFonts w:ascii="Times New Roman" w:hAnsi="Times New Roman" w:cs="Times New Roman"/>
          <w:sz w:val="24"/>
          <w:szCs w:val="24"/>
          <w:lang w:val="sv-SE"/>
        </w:rPr>
        <w:lastRenderedPageBreak/>
        <w:t>CHAP</w:t>
      </w:r>
      <w:r>
        <w:rPr>
          <w:rFonts w:ascii="Times New Roman" w:hAnsi="Times New Roman" w:cs="Times New Roman"/>
          <w:sz w:val="24"/>
          <w:szCs w:val="24"/>
          <w:lang w:val="id-ID"/>
        </w:rPr>
        <w:t xml:space="preserve"> juga otentikasi yang ada pada PPP, tetapi CHAP </w:t>
      </w:r>
      <w:r w:rsidRPr="005E53EE">
        <w:rPr>
          <w:rFonts w:ascii="Times New Roman" w:hAnsi="Times New Roman" w:cs="Times New Roman"/>
          <w:sz w:val="24"/>
          <w:szCs w:val="24"/>
          <w:lang w:val="sv-SE"/>
        </w:rPr>
        <w:t xml:space="preserve"> lebih aman dibandingkan PAP. </w:t>
      </w:r>
      <w:proofErr w:type="spellStart"/>
      <w:proofErr w:type="gramStart"/>
      <w:r w:rsidRPr="00F46153">
        <w:rPr>
          <w:rFonts w:ascii="Times New Roman" w:hAnsi="Times New Roman" w:cs="Times New Roman"/>
          <w:sz w:val="24"/>
          <w:szCs w:val="24"/>
        </w:rPr>
        <w:t>Ia</w:t>
      </w:r>
      <w:proofErr w:type="spellEnd"/>
      <w:proofErr w:type="gramEnd"/>
      <w:r w:rsidRPr="00F46153">
        <w:rPr>
          <w:rFonts w:ascii="Times New Roman" w:hAnsi="Times New Roman" w:cs="Times New Roman"/>
          <w:sz w:val="24"/>
          <w:szCs w:val="24"/>
        </w:rPr>
        <w:t xml:space="preserve"> </w:t>
      </w:r>
      <w:proofErr w:type="spellStart"/>
      <w:r w:rsidRPr="00F46153">
        <w:rPr>
          <w:rFonts w:ascii="Times New Roman" w:hAnsi="Times New Roman" w:cs="Times New Roman"/>
          <w:sz w:val="24"/>
          <w:szCs w:val="24"/>
        </w:rPr>
        <w:t>menggunakan</w:t>
      </w:r>
      <w:proofErr w:type="spellEnd"/>
      <w:r w:rsidRPr="00F46153">
        <w:rPr>
          <w:rFonts w:ascii="Times New Roman" w:hAnsi="Times New Roman" w:cs="Times New Roman"/>
          <w:sz w:val="24"/>
          <w:szCs w:val="24"/>
        </w:rPr>
        <w:t xml:space="preserve"> three-way </w:t>
      </w:r>
      <w:proofErr w:type="spellStart"/>
      <w:r w:rsidRPr="00F46153">
        <w:rPr>
          <w:rFonts w:ascii="Times New Roman" w:hAnsi="Times New Roman" w:cs="Times New Roman"/>
          <w:sz w:val="24"/>
          <w:szCs w:val="24"/>
        </w:rPr>
        <w:t>dalam</w:t>
      </w:r>
      <w:proofErr w:type="spellEnd"/>
      <w:r w:rsidRPr="00F46153">
        <w:rPr>
          <w:rFonts w:ascii="Times New Roman" w:hAnsi="Times New Roman" w:cs="Times New Roman"/>
          <w:sz w:val="24"/>
          <w:szCs w:val="24"/>
        </w:rPr>
        <w:t xml:space="preserve"> </w:t>
      </w:r>
      <w:proofErr w:type="spellStart"/>
      <w:r w:rsidRPr="00F46153">
        <w:rPr>
          <w:rFonts w:ascii="Times New Roman" w:hAnsi="Times New Roman" w:cs="Times New Roman"/>
          <w:sz w:val="24"/>
          <w:szCs w:val="24"/>
        </w:rPr>
        <w:t>proses</w:t>
      </w:r>
      <w:proofErr w:type="spellEnd"/>
      <w:r w:rsidRPr="00F46153">
        <w:rPr>
          <w:rFonts w:ascii="Times New Roman" w:hAnsi="Times New Roman" w:cs="Times New Roman"/>
          <w:sz w:val="24"/>
          <w:szCs w:val="24"/>
        </w:rPr>
        <w:t xml:space="preserve"> </w:t>
      </w:r>
      <w:proofErr w:type="spellStart"/>
      <w:r w:rsidRPr="00F46153">
        <w:rPr>
          <w:rFonts w:ascii="Times New Roman" w:hAnsi="Times New Roman" w:cs="Times New Roman"/>
          <w:sz w:val="24"/>
          <w:szCs w:val="24"/>
        </w:rPr>
        <w:t>saling</w:t>
      </w:r>
      <w:proofErr w:type="spellEnd"/>
      <w:r w:rsidRPr="00F46153">
        <w:rPr>
          <w:rFonts w:ascii="Times New Roman" w:hAnsi="Times New Roman" w:cs="Times New Roman"/>
          <w:sz w:val="24"/>
          <w:szCs w:val="24"/>
        </w:rPr>
        <w:t xml:space="preserve"> </w:t>
      </w:r>
      <w:proofErr w:type="spellStart"/>
      <w:r w:rsidRPr="00F46153">
        <w:rPr>
          <w:rFonts w:ascii="Times New Roman" w:hAnsi="Times New Roman" w:cs="Times New Roman"/>
          <w:sz w:val="24"/>
          <w:szCs w:val="24"/>
        </w:rPr>
        <w:t>menukar</w:t>
      </w:r>
      <w:proofErr w:type="spellEnd"/>
      <w:r w:rsidRPr="00F46153">
        <w:rPr>
          <w:rFonts w:ascii="Times New Roman" w:hAnsi="Times New Roman" w:cs="Times New Roman"/>
          <w:sz w:val="24"/>
          <w:szCs w:val="24"/>
        </w:rPr>
        <w:t xml:space="preserve"> </w:t>
      </w:r>
      <w:r w:rsidRPr="00655E3D">
        <w:rPr>
          <w:rFonts w:ascii="Times New Roman" w:hAnsi="Times New Roman" w:cs="Times New Roman"/>
          <w:i/>
          <w:sz w:val="24"/>
          <w:szCs w:val="24"/>
        </w:rPr>
        <w:t>shared secret</w:t>
      </w:r>
      <w:r w:rsidRPr="00F46153">
        <w:rPr>
          <w:rFonts w:ascii="Times New Roman" w:hAnsi="Times New Roman" w:cs="Times New Roman"/>
          <w:sz w:val="24"/>
          <w:szCs w:val="24"/>
        </w:rPr>
        <w:t>.</w:t>
      </w:r>
      <w:r w:rsidR="006C19BA">
        <w:rPr>
          <w:rFonts w:ascii="Times New Roman" w:hAnsi="Times New Roman" w:cs="Times New Roman"/>
          <w:sz w:val="24"/>
          <w:szCs w:val="24"/>
        </w:rPr>
        <w:t xml:space="preserve"> 3 </w:t>
      </w:r>
      <w:proofErr w:type="spellStart"/>
      <w:r w:rsidR="006C19BA">
        <w:rPr>
          <w:rFonts w:ascii="Times New Roman" w:hAnsi="Times New Roman" w:cs="Times New Roman"/>
          <w:sz w:val="24"/>
          <w:szCs w:val="24"/>
        </w:rPr>
        <w:t>tahap</w:t>
      </w:r>
      <w:proofErr w:type="spellEnd"/>
      <w:r w:rsidR="006C19BA">
        <w:rPr>
          <w:rFonts w:ascii="Times New Roman" w:hAnsi="Times New Roman" w:cs="Times New Roman"/>
          <w:sz w:val="24"/>
          <w:szCs w:val="24"/>
        </w:rPr>
        <w:t xml:space="preserve"> </w:t>
      </w:r>
      <w:proofErr w:type="spellStart"/>
      <w:r w:rsidR="006C19BA">
        <w:rPr>
          <w:rFonts w:ascii="Times New Roman" w:hAnsi="Times New Roman" w:cs="Times New Roman"/>
          <w:sz w:val="24"/>
          <w:szCs w:val="24"/>
        </w:rPr>
        <w:t>di</w:t>
      </w:r>
      <w:proofErr w:type="spellEnd"/>
      <w:r w:rsidR="00B7268B">
        <w:rPr>
          <w:rFonts w:ascii="Times New Roman" w:hAnsi="Times New Roman" w:cs="Times New Roman"/>
          <w:sz w:val="24"/>
          <w:szCs w:val="24"/>
        </w:rPr>
        <w:t xml:space="preserve"> CHAP:</w:t>
      </w:r>
    </w:p>
    <w:p w:rsidR="0092245D" w:rsidRPr="0092245D" w:rsidRDefault="00B7268B" w:rsidP="00B7268B">
      <w:pPr>
        <w:pStyle w:val="ListParagraph"/>
        <w:numPr>
          <w:ilvl w:val="0"/>
          <w:numId w:val="7"/>
        </w:numPr>
        <w:spacing w:before="240"/>
        <w:rPr>
          <w:rFonts w:ascii="Times New Roman" w:hAnsi="Times New Roman" w:cs="Times New Roman"/>
          <w:sz w:val="24"/>
          <w:szCs w:val="24"/>
          <w:lang w:val="id-ID"/>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LCP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CHAP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device, authenticator </w:t>
      </w:r>
      <w:proofErr w:type="spellStart"/>
      <w:r>
        <w:rPr>
          <w:rFonts w:ascii="Times New Roman" w:hAnsi="Times New Roman" w:cs="Times New Roman"/>
          <w:sz w:val="24"/>
          <w:szCs w:val="24"/>
        </w:rPr>
        <w:t>mengirim</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challenge message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peer.</w:t>
      </w:r>
    </w:p>
    <w:p w:rsidR="0096629F" w:rsidRPr="0096629F" w:rsidRDefault="0092245D" w:rsidP="0096629F">
      <w:pPr>
        <w:pStyle w:val="ListParagraph"/>
        <w:numPr>
          <w:ilvl w:val="0"/>
          <w:numId w:val="7"/>
        </w:numPr>
        <w:spacing w:before="240"/>
        <w:rPr>
          <w:rFonts w:ascii="Times New Roman" w:hAnsi="Times New Roman" w:cs="Times New Roman"/>
          <w:sz w:val="24"/>
          <w:szCs w:val="24"/>
          <w:lang w:val="id-ID"/>
        </w:rPr>
      </w:pPr>
      <w:r w:rsidRPr="004F20D2">
        <w:rPr>
          <w:rFonts w:ascii="Times New Roman" w:hAnsi="Times New Roman" w:cs="Times New Roman"/>
          <w:sz w:val="24"/>
          <w:szCs w:val="24"/>
        </w:rPr>
        <w:t xml:space="preserve">Peer </w:t>
      </w:r>
      <w:proofErr w:type="spellStart"/>
      <w:r w:rsidRPr="004F20D2">
        <w:rPr>
          <w:rFonts w:ascii="Times New Roman" w:hAnsi="Times New Roman" w:cs="Times New Roman"/>
          <w:sz w:val="24"/>
          <w:szCs w:val="24"/>
        </w:rPr>
        <w:t>memberi</w:t>
      </w:r>
      <w:proofErr w:type="spellEnd"/>
      <w:r w:rsidRPr="004F20D2">
        <w:rPr>
          <w:rFonts w:ascii="Times New Roman" w:hAnsi="Times New Roman" w:cs="Times New Roman"/>
          <w:sz w:val="24"/>
          <w:szCs w:val="24"/>
        </w:rPr>
        <w:t xml:space="preserve"> </w:t>
      </w:r>
      <w:proofErr w:type="spellStart"/>
      <w:r w:rsidRPr="004F20D2">
        <w:rPr>
          <w:rFonts w:ascii="Times New Roman" w:hAnsi="Times New Roman" w:cs="Times New Roman"/>
          <w:sz w:val="24"/>
          <w:szCs w:val="24"/>
        </w:rPr>
        <w:t>respon</w:t>
      </w:r>
      <w:proofErr w:type="spellEnd"/>
      <w:r w:rsidRPr="004F20D2">
        <w:rPr>
          <w:rFonts w:ascii="Times New Roman" w:hAnsi="Times New Roman" w:cs="Times New Roman"/>
          <w:sz w:val="24"/>
          <w:szCs w:val="24"/>
        </w:rPr>
        <w:t xml:space="preserve"> </w:t>
      </w:r>
      <w:proofErr w:type="spellStart"/>
      <w:r w:rsidRPr="004F20D2">
        <w:rPr>
          <w:rFonts w:ascii="Times New Roman" w:hAnsi="Times New Roman" w:cs="Times New Roman"/>
          <w:sz w:val="24"/>
          <w:szCs w:val="24"/>
        </w:rPr>
        <w:t>dengan</w:t>
      </w:r>
      <w:proofErr w:type="spellEnd"/>
      <w:r w:rsidRPr="004F20D2">
        <w:rPr>
          <w:rFonts w:ascii="Times New Roman" w:hAnsi="Times New Roman" w:cs="Times New Roman"/>
          <w:sz w:val="24"/>
          <w:szCs w:val="24"/>
        </w:rPr>
        <w:t xml:space="preserve"> </w:t>
      </w:r>
      <w:proofErr w:type="spellStart"/>
      <w:r w:rsidRPr="004F20D2">
        <w:rPr>
          <w:rFonts w:ascii="Times New Roman" w:hAnsi="Times New Roman" w:cs="Times New Roman"/>
          <w:sz w:val="24"/>
          <w:szCs w:val="24"/>
        </w:rPr>
        <w:t>menghitung</w:t>
      </w:r>
      <w:proofErr w:type="spellEnd"/>
      <w:r w:rsidRPr="004F20D2">
        <w:rPr>
          <w:rFonts w:ascii="Times New Roman" w:hAnsi="Times New Roman" w:cs="Times New Roman"/>
          <w:sz w:val="24"/>
          <w:szCs w:val="24"/>
        </w:rPr>
        <w:t xml:space="preserve"> </w:t>
      </w:r>
      <w:proofErr w:type="spellStart"/>
      <w:r w:rsidR="004F20D2" w:rsidRPr="004F20D2">
        <w:rPr>
          <w:rFonts w:ascii="Times New Roman" w:hAnsi="Times New Roman" w:cs="Times New Roman"/>
          <w:sz w:val="24"/>
          <w:szCs w:val="24"/>
        </w:rPr>
        <w:t>nilai</w:t>
      </w:r>
      <w:proofErr w:type="spellEnd"/>
      <w:r w:rsidR="004F20D2">
        <w:rPr>
          <w:rFonts w:ascii="Times New Roman" w:hAnsi="Times New Roman" w:cs="Times New Roman"/>
          <w:sz w:val="24"/>
          <w:szCs w:val="24"/>
        </w:rPr>
        <w:t xml:space="preserve"> </w:t>
      </w:r>
      <w:proofErr w:type="spellStart"/>
      <w:r w:rsidR="004F20D2">
        <w:rPr>
          <w:rFonts w:ascii="Times New Roman" w:hAnsi="Times New Roman" w:cs="Times New Roman"/>
          <w:sz w:val="24"/>
          <w:szCs w:val="24"/>
        </w:rPr>
        <w:t>menggunakan</w:t>
      </w:r>
      <w:proofErr w:type="spellEnd"/>
      <w:r w:rsidR="004F20D2">
        <w:rPr>
          <w:rFonts w:ascii="Times New Roman" w:hAnsi="Times New Roman" w:cs="Times New Roman"/>
          <w:sz w:val="24"/>
          <w:szCs w:val="24"/>
        </w:rPr>
        <w:t xml:space="preserve"> </w:t>
      </w:r>
      <w:r w:rsidR="004F20D2">
        <w:rPr>
          <w:rFonts w:ascii="Times New Roman" w:hAnsi="Times New Roman" w:cs="Times New Roman"/>
          <w:i/>
          <w:sz w:val="24"/>
          <w:szCs w:val="24"/>
        </w:rPr>
        <w:t>one-way hash function</w:t>
      </w:r>
      <w:r w:rsidR="00FC58EF">
        <w:rPr>
          <w:rFonts w:ascii="Times New Roman" w:hAnsi="Times New Roman" w:cs="Times New Roman"/>
          <w:i/>
          <w:sz w:val="24"/>
          <w:szCs w:val="24"/>
        </w:rPr>
        <w:t>.</w:t>
      </w:r>
    </w:p>
    <w:p w:rsidR="00B7268B" w:rsidRDefault="0096629F" w:rsidP="0096629F">
      <w:pPr>
        <w:pStyle w:val="ListParagraph"/>
        <w:numPr>
          <w:ilvl w:val="0"/>
          <w:numId w:val="7"/>
        </w:numPr>
        <w:spacing w:before="240"/>
        <w:rPr>
          <w:rFonts w:ascii="Times New Roman" w:hAnsi="Times New Roman" w:cs="Times New Roman"/>
          <w:sz w:val="24"/>
          <w:szCs w:val="24"/>
          <w:lang w:val="id-ID"/>
        </w:rPr>
      </w:pPr>
      <w:r w:rsidRPr="005E53EE">
        <w:rPr>
          <w:rFonts w:ascii="Times New Roman" w:hAnsi="Times New Roman" w:cs="Times New Roman"/>
          <w:sz w:val="24"/>
          <w:szCs w:val="24"/>
          <w:lang w:val="id-ID"/>
        </w:rPr>
        <w:t xml:space="preserve">Authenthicator mengecek kembali respon tersebut dan mencocokakan dengan nilai hashnya. Jika nilainya sama, maka </w:t>
      </w:r>
      <w:r w:rsidRPr="005E53EE">
        <w:rPr>
          <w:rFonts w:ascii="Times New Roman" w:hAnsi="Times New Roman" w:cs="Times New Roman"/>
          <w:i/>
          <w:sz w:val="24"/>
          <w:szCs w:val="24"/>
          <w:lang w:val="id-ID"/>
        </w:rPr>
        <w:t xml:space="preserve">authentication </w:t>
      </w:r>
      <w:r w:rsidRPr="005E53EE">
        <w:rPr>
          <w:rFonts w:ascii="Times New Roman" w:hAnsi="Times New Roman" w:cs="Times New Roman"/>
          <w:sz w:val="24"/>
          <w:szCs w:val="24"/>
          <w:lang w:val="id-ID"/>
        </w:rPr>
        <w:t xml:space="preserve">berhasil.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sidR="00B37A1C">
        <w:rPr>
          <w:rFonts w:ascii="Times New Roman" w:hAnsi="Times New Roman" w:cs="Times New Roman"/>
          <w:sz w:val="24"/>
          <w:szCs w:val="24"/>
        </w:rPr>
        <w:t>tidak</w:t>
      </w:r>
      <w:proofErr w:type="spellEnd"/>
      <w:r w:rsidR="00B37A1C">
        <w:rPr>
          <w:rFonts w:ascii="Times New Roman" w:hAnsi="Times New Roman" w:cs="Times New Roman"/>
          <w:sz w:val="24"/>
          <w:szCs w:val="24"/>
        </w:rPr>
        <w:t xml:space="preserve">, </w:t>
      </w:r>
      <w:proofErr w:type="spellStart"/>
      <w:r w:rsidR="00B37A1C">
        <w:rPr>
          <w:rFonts w:ascii="Times New Roman" w:hAnsi="Times New Roman" w:cs="Times New Roman"/>
          <w:sz w:val="24"/>
          <w:szCs w:val="24"/>
        </w:rPr>
        <w:t>koneksi</w:t>
      </w:r>
      <w:proofErr w:type="spellEnd"/>
      <w:r w:rsidR="00B37A1C">
        <w:rPr>
          <w:rFonts w:ascii="Times New Roman" w:hAnsi="Times New Roman" w:cs="Times New Roman"/>
          <w:sz w:val="24"/>
          <w:szCs w:val="24"/>
        </w:rPr>
        <w:t xml:space="preserve"> </w:t>
      </w:r>
      <w:proofErr w:type="spellStart"/>
      <w:proofErr w:type="gramStart"/>
      <w:r w:rsidR="00B37A1C">
        <w:rPr>
          <w:rFonts w:ascii="Times New Roman" w:hAnsi="Times New Roman" w:cs="Times New Roman"/>
          <w:sz w:val="24"/>
          <w:szCs w:val="24"/>
        </w:rPr>
        <w:t>akan</w:t>
      </w:r>
      <w:proofErr w:type="spellEnd"/>
      <w:proofErr w:type="gramEnd"/>
      <w:r w:rsidR="00B37A1C">
        <w:rPr>
          <w:rFonts w:ascii="Times New Roman" w:hAnsi="Times New Roman" w:cs="Times New Roman"/>
          <w:sz w:val="24"/>
          <w:szCs w:val="24"/>
        </w:rPr>
        <w:t xml:space="preserve"> </w:t>
      </w:r>
      <w:proofErr w:type="spellStart"/>
      <w:r w:rsidR="00B37A1C">
        <w:rPr>
          <w:rFonts w:ascii="Times New Roman" w:hAnsi="Times New Roman" w:cs="Times New Roman"/>
          <w:sz w:val="24"/>
          <w:szCs w:val="24"/>
        </w:rPr>
        <w:t>dihentikan</w:t>
      </w:r>
      <w:proofErr w:type="spellEnd"/>
      <w:r w:rsidR="00B37A1C">
        <w:rPr>
          <w:rFonts w:ascii="Times New Roman" w:hAnsi="Times New Roman" w:cs="Times New Roman"/>
          <w:sz w:val="24"/>
          <w:szCs w:val="24"/>
        </w:rPr>
        <w:t>.</w:t>
      </w:r>
    </w:p>
    <w:p w:rsidR="001F0BB2" w:rsidRPr="001F0BB2" w:rsidRDefault="001F0BB2" w:rsidP="001F0BB2">
      <w:pPr>
        <w:spacing w:before="240"/>
        <w:ind w:left="993"/>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5136022" cy="1828800"/>
            <wp:effectExtent l="19050" t="0" r="747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36022" cy="1828800"/>
                    </a:xfrm>
                    <a:prstGeom prst="rect">
                      <a:avLst/>
                    </a:prstGeom>
                    <a:noFill/>
                    <a:ln w="9525">
                      <a:noFill/>
                      <a:miter lim="800000"/>
                      <a:headEnd/>
                      <a:tailEnd/>
                    </a:ln>
                  </pic:spPr>
                </pic:pic>
              </a:graphicData>
            </a:graphic>
          </wp:inline>
        </w:drawing>
      </w:r>
    </w:p>
    <w:p w:rsidR="0015320E" w:rsidRDefault="00FC5CF6" w:rsidP="006C19BA">
      <w:pPr>
        <w:pStyle w:val="ListParagraph"/>
        <w:spacing w:before="240"/>
        <w:ind w:left="567" w:firstLine="426"/>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3038475" cy="8286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038475" cy="828675"/>
                    </a:xfrm>
                    <a:prstGeom prst="rect">
                      <a:avLst/>
                    </a:prstGeom>
                    <a:noFill/>
                    <a:ln w="9525">
                      <a:noFill/>
                      <a:miter lim="800000"/>
                      <a:headEnd/>
                      <a:tailEnd/>
                    </a:ln>
                  </pic:spPr>
                </pic:pic>
              </a:graphicData>
            </a:graphic>
          </wp:inline>
        </w:drawing>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Konfigurasi CHAP pada Router R1:</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R1(config)#username R2 password pass</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R1(config)#inteface serial2/0</w:t>
      </w:r>
    </w:p>
    <w:p w:rsidR="00FC5CF6" w:rsidRP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R1(config-if)#encapsulation PPP </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R1(config-if)#no shutdown</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R1(config-if)#clock rate 64000</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R1(config-if)#ppp authentication chap</w:t>
      </w:r>
    </w:p>
    <w:p w:rsidR="00FC5CF6" w:rsidRDefault="00FC5CF6" w:rsidP="00FC5CF6">
      <w:pPr>
        <w:pStyle w:val="ListParagraph"/>
        <w:spacing w:before="240"/>
        <w:ind w:left="567" w:firstLine="426"/>
        <w:jc w:val="both"/>
        <w:rPr>
          <w:rFonts w:ascii="Times New Roman" w:hAnsi="Times New Roman" w:cs="Times New Roman"/>
          <w:sz w:val="24"/>
          <w:szCs w:val="24"/>
          <w:lang w:val="id-ID"/>
        </w:rPr>
      </w:pP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Konfigurasi CHAP pada Router R2:</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R2(config)#username R1 password pass</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R2(config)#inteface serial2/0</w:t>
      </w:r>
    </w:p>
    <w:p w:rsidR="00FC5CF6" w:rsidRP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R2(config-if)#encapsulation PPP </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R2(config-if)#no shutdown</w:t>
      </w:r>
    </w:p>
    <w:p w:rsidR="00FC5CF6" w:rsidRDefault="00FC5CF6" w:rsidP="00FC5CF6">
      <w:pPr>
        <w:pStyle w:val="ListParagraph"/>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R2(config-if)#ppp authentication chap</w:t>
      </w:r>
    </w:p>
    <w:p w:rsidR="00FC5CF6" w:rsidRPr="0015320E" w:rsidRDefault="00FC5CF6" w:rsidP="00FC5CF6">
      <w:pPr>
        <w:pStyle w:val="ListParagraph"/>
        <w:spacing w:before="240"/>
        <w:ind w:left="567" w:firstLine="426"/>
        <w:jc w:val="both"/>
        <w:rPr>
          <w:rFonts w:ascii="Times New Roman" w:hAnsi="Times New Roman" w:cs="Times New Roman"/>
          <w:sz w:val="24"/>
          <w:szCs w:val="24"/>
          <w:lang w:val="id-ID"/>
        </w:rPr>
      </w:pPr>
    </w:p>
    <w:p w:rsidR="006C6611" w:rsidRPr="00192015" w:rsidRDefault="006C6611" w:rsidP="006C6611">
      <w:pPr>
        <w:pStyle w:val="ListParagraph"/>
        <w:numPr>
          <w:ilvl w:val="0"/>
          <w:numId w:val="1"/>
        </w:numPr>
        <w:ind w:left="567" w:hanging="436"/>
        <w:rPr>
          <w:rFonts w:ascii="Times New Roman" w:hAnsi="Times New Roman" w:cs="Times New Roman"/>
          <w:sz w:val="24"/>
          <w:szCs w:val="24"/>
          <w:lang w:val="id-ID"/>
        </w:rPr>
      </w:pPr>
      <w:r>
        <w:rPr>
          <w:rFonts w:ascii="Times New Roman" w:hAnsi="Times New Roman" w:cs="Times New Roman"/>
          <w:sz w:val="24"/>
          <w:szCs w:val="24"/>
          <w:lang w:val="id-ID"/>
        </w:rPr>
        <w:t>OSPF</w:t>
      </w:r>
    </w:p>
    <w:p w:rsidR="00192015" w:rsidRPr="005E53EE" w:rsidRDefault="00192015" w:rsidP="00510357">
      <w:pPr>
        <w:pStyle w:val="ListParagraph"/>
        <w:ind w:left="567" w:firstLine="333"/>
        <w:jc w:val="both"/>
        <w:rPr>
          <w:rFonts w:ascii="Times New Roman" w:hAnsi="Times New Roman" w:cs="Times New Roman"/>
          <w:sz w:val="24"/>
          <w:szCs w:val="24"/>
          <w:lang w:val="sv-SE"/>
        </w:rPr>
      </w:pPr>
      <w:r w:rsidRPr="005E53EE">
        <w:rPr>
          <w:rFonts w:ascii="Times New Roman" w:hAnsi="Times New Roman" w:cs="Times New Roman"/>
          <w:sz w:val="24"/>
          <w:szCs w:val="24"/>
          <w:lang w:val="sv-SE"/>
        </w:rPr>
        <w:t xml:space="preserve">OSPF merupakan </w:t>
      </w:r>
      <w:r w:rsidR="002051DD" w:rsidRPr="005E53EE">
        <w:rPr>
          <w:rFonts w:ascii="Times New Roman" w:hAnsi="Times New Roman" w:cs="Times New Roman"/>
          <w:sz w:val="24"/>
          <w:szCs w:val="24"/>
          <w:lang w:val="sv-SE"/>
        </w:rPr>
        <w:t>sebuah routing protokol berjenis IGP yang hanya dapat bekerja dalam jaringan internal</w:t>
      </w:r>
      <w:r w:rsidR="00A5753B" w:rsidRPr="005E53EE">
        <w:rPr>
          <w:rFonts w:ascii="Times New Roman" w:hAnsi="Times New Roman" w:cs="Times New Roman"/>
          <w:sz w:val="24"/>
          <w:szCs w:val="24"/>
          <w:lang w:val="sv-SE"/>
        </w:rPr>
        <w:t>.</w:t>
      </w:r>
      <w:r w:rsidR="00510357" w:rsidRPr="005E53EE">
        <w:rPr>
          <w:rFonts w:ascii="Times New Roman" w:hAnsi="Times New Roman" w:cs="Times New Roman"/>
          <w:sz w:val="24"/>
          <w:szCs w:val="24"/>
          <w:lang w:val="sv-SE"/>
        </w:rPr>
        <w:t xml:space="preserve"> OSPF juga merupakan </w:t>
      </w:r>
      <w:r w:rsidR="00510357" w:rsidRPr="005E53EE">
        <w:rPr>
          <w:rFonts w:ascii="Times New Roman" w:hAnsi="Times New Roman" w:cs="Times New Roman"/>
          <w:i/>
          <w:iCs/>
          <w:sz w:val="24"/>
          <w:szCs w:val="24"/>
          <w:lang w:val="sv-SE"/>
        </w:rPr>
        <w:t xml:space="preserve">routing </w:t>
      </w:r>
      <w:r w:rsidR="00510357" w:rsidRPr="005E53EE">
        <w:rPr>
          <w:rFonts w:ascii="Times New Roman" w:hAnsi="Times New Roman" w:cs="Times New Roman"/>
          <w:sz w:val="24"/>
          <w:szCs w:val="24"/>
          <w:lang w:val="sv-SE"/>
        </w:rPr>
        <w:t xml:space="preserve">protocol yang bukan ciptaan dari vendor manapun. Dengan demikian, siapapun dapat menggunakannya, perangkat </w:t>
      </w:r>
      <w:r w:rsidR="00510357" w:rsidRPr="005E53EE">
        <w:rPr>
          <w:rFonts w:ascii="Times New Roman" w:hAnsi="Times New Roman" w:cs="Times New Roman"/>
          <w:sz w:val="24"/>
          <w:szCs w:val="24"/>
          <w:lang w:val="sv-SE"/>
        </w:rPr>
        <w:lastRenderedPageBreak/>
        <w:t xml:space="preserve">manapun dapat kompatibel dengannya, dan di manapun </w:t>
      </w:r>
      <w:r w:rsidR="00510357" w:rsidRPr="005E53EE">
        <w:rPr>
          <w:rStyle w:val="Emphasis"/>
          <w:rFonts w:ascii="Times New Roman" w:hAnsi="Times New Roman" w:cs="Times New Roman"/>
          <w:sz w:val="24"/>
          <w:szCs w:val="24"/>
          <w:lang w:val="sv-SE"/>
        </w:rPr>
        <w:t xml:space="preserve">routing </w:t>
      </w:r>
      <w:r w:rsidR="00510357" w:rsidRPr="005E53EE">
        <w:rPr>
          <w:rFonts w:ascii="Times New Roman" w:hAnsi="Times New Roman" w:cs="Times New Roman"/>
          <w:sz w:val="24"/>
          <w:szCs w:val="24"/>
          <w:lang w:val="sv-SE"/>
        </w:rPr>
        <w:t>protokol ini dapat diimplementasikan.</w:t>
      </w:r>
    </w:p>
    <w:p w:rsidR="002A7868" w:rsidRPr="005E53EE" w:rsidRDefault="002A7868" w:rsidP="00510357">
      <w:pPr>
        <w:pStyle w:val="ListParagraph"/>
        <w:ind w:left="567" w:firstLine="333"/>
        <w:jc w:val="both"/>
        <w:rPr>
          <w:rFonts w:ascii="Times New Roman" w:hAnsi="Times New Roman" w:cs="Times New Roman"/>
          <w:sz w:val="24"/>
          <w:szCs w:val="24"/>
          <w:lang w:val="sv-SE"/>
        </w:rPr>
      </w:pPr>
      <w:r w:rsidRPr="005E53EE">
        <w:rPr>
          <w:rFonts w:ascii="Times New Roman" w:hAnsi="Times New Roman" w:cs="Times New Roman"/>
          <w:sz w:val="24"/>
          <w:szCs w:val="24"/>
          <w:lang w:val="sv-SE"/>
        </w:rPr>
        <w:t xml:space="preserve">Langkah pertama yang harus dilakukan sebuah router OSPF adalah harus membentuk hubungan dengan </w:t>
      </w:r>
      <w:r w:rsidRPr="005E53EE">
        <w:rPr>
          <w:rFonts w:ascii="Times New Roman" w:hAnsi="Times New Roman" w:cs="Times New Roman"/>
          <w:i/>
          <w:iCs/>
          <w:sz w:val="24"/>
          <w:szCs w:val="24"/>
          <w:lang w:val="sv-SE"/>
        </w:rPr>
        <w:t>neighbor router</w:t>
      </w:r>
      <w:r w:rsidRPr="005E53EE">
        <w:rPr>
          <w:rFonts w:ascii="Times New Roman" w:hAnsi="Times New Roman" w:cs="Times New Roman"/>
          <w:sz w:val="24"/>
          <w:szCs w:val="24"/>
          <w:lang w:val="sv-SE"/>
        </w:rPr>
        <w:t xml:space="preserve">. Router OSPF mempunyai sebuah mekanisme untuk dapat menemukan router tetangganya dan dapat membuka hubungan. Mekanisme tersebut disebut dengan istilah </w:t>
      </w:r>
      <w:r w:rsidRPr="005E53EE">
        <w:rPr>
          <w:rStyle w:val="Emphasis"/>
          <w:rFonts w:ascii="Times New Roman" w:hAnsi="Times New Roman" w:cs="Times New Roman"/>
          <w:sz w:val="24"/>
          <w:szCs w:val="24"/>
          <w:lang w:val="sv-SE"/>
        </w:rPr>
        <w:t>Hello protocol</w:t>
      </w:r>
      <w:r w:rsidRPr="005E53EE">
        <w:rPr>
          <w:rFonts w:ascii="Times New Roman" w:hAnsi="Times New Roman" w:cs="Times New Roman"/>
          <w:sz w:val="24"/>
          <w:szCs w:val="24"/>
          <w:lang w:val="sv-SE"/>
        </w:rPr>
        <w:t xml:space="preserve">. Dalam membentuk hubungan dengan tetangganya, router OSPF akan mengirimkan sebuah paket berukuran kecil secara periodik ke dalam jaringan atau ke sebuah perangkat yang terhubung langsung dengannya. Paket kecil tersebut dinamai dengan istilah </w:t>
      </w:r>
      <w:r w:rsidRPr="005E53EE">
        <w:rPr>
          <w:rStyle w:val="Emphasis"/>
          <w:rFonts w:ascii="Times New Roman" w:hAnsi="Times New Roman" w:cs="Times New Roman"/>
          <w:sz w:val="24"/>
          <w:szCs w:val="24"/>
          <w:lang w:val="sv-SE"/>
        </w:rPr>
        <w:t>Hello packet</w:t>
      </w:r>
      <w:r w:rsidRPr="005E53EE">
        <w:rPr>
          <w:rFonts w:ascii="Times New Roman" w:hAnsi="Times New Roman" w:cs="Times New Roman"/>
          <w:sz w:val="24"/>
          <w:szCs w:val="24"/>
          <w:lang w:val="sv-SE"/>
        </w:rPr>
        <w:t xml:space="preserve">. Pada kondisi standar, </w:t>
      </w:r>
      <w:r w:rsidRPr="005E53EE">
        <w:rPr>
          <w:rStyle w:val="Emphasis"/>
          <w:rFonts w:ascii="Times New Roman" w:hAnsi="Times New Roman" w:cs="Times New Roman"/>
          <w:sz w:val="24"/>
          <w:szCs w:val="24"/>
          <w:lang w:val="sv-SE"/>
        </w:rPr>
        <w:t xml:space="preserve">Hello packet </w:t>
      </w:r>
      <w:r w:rsidRPr="005E53EE">
        <w:rPr>
          <w:rFonts w:ascii="Times New Roman" w:hAnsi="Times New Roman" w:cs="Times New Roman"/>
          <w:sz w:val="24"/>
          <w:szCs w:val="24"/>
          <w:lang w:val="sv-SE"/>
        </w:rPr>
        <w:t xml:space="preserve">dikirimkan berkala setiap 10 detik sekali (dalam media </w:t>
      </w:r>
      <w:r w:rsidRPr="005E53EE">
        <w:rPr>
          <w:rStyle w:val="Emphasis"/>
          <w:rFonts w:ascii="Times New Roman" w:hAnsi="Times New Roman" w:cs="Times New Roman"/>
          <w:sz w:val="24"/>
          <w:szCs w:val="24"/>
          <w:lang w:val="sv-SE"/>
        </w:rPr>
        <w:t>broadcast multiaccess</w:t>
      </w:r>
      <w:r w:rsidRPr="005E53EE">
        <w:rPr>
          <w:rFonts w:ascii="Times New Roman" w:hAnsi="Times New Roman" w:cs="Times New Roman"/>
          <w:sz w:val="24"/>
          <w:szCs w:val="24"/>
          <w:lang w:val="sv-SE"/>
        </w:rPr>
        <w:t xml:space="preserve">) dan 30 detik sekali dalam media </w:t>
      </w:r>
      <w:r w:rsidRPr="005E53EE">
        <w:rPr>
          <w:rStyle w:val="Emphasis"/>
          <w:rFonts w:ascii="Times New Roman" w:hAnsi="Times New Roman" w:cs="Times New Roman"/>
          <w:sz w:val="24"/>
          <w:szCs w:val="24"/>
          <w:lang w:val="sv-SE"/>
        </w:rPr>
        <w:t>Point-to-Point</w:t>
      </w:r>
      <w:r w:rsidRPr="005E53EE">
        <w:rPr>
          <w:rFonts w:ascii="Times New Roman" w:hAnsi="Times New Roman" w:cs="Times New Roman"/>
          <w:sz w:val="24"/>
          <w:szCs w:val="24"/>
          <w:lang w:val="sv-SE"/>
        </w:rPr>
        <w:t xml:space="preserve">. </w:t>
      </w:r>
      <w:r w:rsidRPr="005E53EE">
        <w:rPr>
          <w:rStyle w:val="Emphasis"/>
          <w:rFonts w:ascii="Times New Roman" w:hAnsi="Times New Roman" w:cs="Times New Roman"/>
          <w:sz w:val="24"/>
          <w:szCs w:val="24"/>
          <w:lang w:val="sv-SE"/>
        </w:rPr>
        <w:t xml:space="preserve">Hello packet </w:t>
      </w:r>
      <w:r w:rsidRPr="005E53EE">
        <w:rPr>
          <w:rFonts w:ascii="Times New Roman" w:hAnsi="Times New Roman" w:cs="Times New Roman"/>
          <w:sz w:val="24"/>
          <w:szCs w:val="24"/>
          <w:lang w:val="sv-SE"/>
        </w:rPr>
        <w:t xml:space="preserve">berisikan informasi seputar pernak-pernik yang ada pada router pengirim. </w:t>
      </w:r>
      <w:r w:rsidRPr="005E53EE">
        <w:rPr>
          <w:rStyle w:val="Emphasis"/>
          <w:rFonts w:ascii="Times New Roman" w:hAnsi="Times New Roman" w:cs="Times New Roman"/>
          <w:sz w:val="24"/>
          <w:szCs w:val="24"/>
          <w:lang w:val="sv-SE"/>
        </w:rPr>
        <w:t xml:space="preserve">Hello packet </w:t>
      </w:r>
      <w:r w:rsidRPr="005E53EE">
        <w:rPr>
          <w:rFonts w:ascii="Times New Roman" w:hAnsi="Times New Roman" w:cs="Times New Roman"/>
          <w:sz w:val="24"/>
          <w:szCs w:val="24"/>
          <w:lang w:val="sv-SE"/>
        </w:rPr>
        <w:t xml:space="preserve">pada umumnya dikirim dengan menggunakan </w:t>
      </w:r>
      <w:r w:rsidRPr="005E53EE">
        <w:rPr>
          <w:rFonts w:ascii="Times New Roman" w:hAnsi="Times New Roman" w:cs="Times New Roman"/>
          <w:i/>
          <w:iCs/>
          <w:sz w:val="24"/>
          <w:szCs w:val="24"/>
          <w:lang w:val="sv-SE"/>
        </w:rPr>
        <w:t xml:space="preserve">multicast address </w:t>
      </w:r>
      <w:r w:rsidRPr="005E53EE">
        <w:rPr>
          <w:rFonts w:ascii="Times New Roman" w:hAnsi="Times New Roman" w:cs="Times New Roman"/>
          <w:sz w:val="24"/>
          <w:szCs w:val="24"/>
          <w:lang w:val="sv-SE"/>
        </w:rPr>
        <w:t xml:space="preserve">untuk menuju ke semua router yang menjalankan OSPF (IP multicast 224.0.0.5). Semua router yang menjalankan OSPF pasti akan mendengarkan protocol </w:t>
      </w:r>
      <w:r w:rsidRPr="005E53EE">
        <w:rPr>
          <w:rStyle w:val="Emphasis"/>
          <w:rFonts w:ascii="Times New Roman" w:hAnsi="Times New Roman" w:cs="Times New Roman"/>
          <w:sz w:val="24"/>
          <w:szCs w:val="24"/>
          <w:lang w:val="sv-SE"/>
        </w:rPr>
        <w:t xml:space="preserve">hello </w:t>
      </w:r>
      <w:r w:rsidRPr="005E53EE">
        <w:rPr>
          <w:rFonts w:ascii="Times New Roman" w:hAnsi="Times New Roman" w:cs="Times New Roman"/>
          <w:sz w:val="24"/>
          <w:szCs w:val="24"/>
          <w:lang w:val="sv-SE"/>
        </w:rPr>
        <w:t xml:space="preserve">ini dan juga akan mengirimkan </w:t>
      </w:r>
      <w:r w:rsidRPr="005E53EE">
        <w:rPr>
          <w:rStyle w:val="Emphasis"/>
          <w:rFonts w:ascii="Times New Roman" w:hAnsi="Times New Roman" w:cs="Times New Roman"/>
          <w:sz w:val="24"/>
          <w:szCs w:val="24"/>
          <w:lang w:val="sv-SE"/>
        </w:rPr>
        <w:t>hello packet</w:t>
      </w:r>
      <w:r w:rsidRPr="005E53EE">
        <w:rPr>
          <w:rFonts w:ascii="Times New Roman" w:hAnsi="Times New Roman" w:cs="Times New Roman"/>
          <w:sz w:val="24"/>
          <w:szCs w:val="24"/>
          <w:lang w:val="sv-SE"/>
        </w:rPr>
        <w:t xml:space="preserve">-nya secara berkala. </w:t>
      </w:r>
      <w:r w:rsidRPr="002A7868">
        <w:rPr>
          <w:rFonts w:ascii="Times New Roman" w:hAnsi="Times New Roman" w:cs="Times New Roman"/>
          <w:sz w:val="24"/>
          <w:szCs w:val="24"/>
          <w:lang w:val="de-DE"/>
        </w:rPr>
        <w:t xml:space="preserve">Cara kerja dari </w:t>
      </w:r>
      <w:r w:rsidRPr="002A7868">
        <w:rPr>
          <w:rStyle w:val="Emphasis"/>
          <w:rFonts w:ascii="Times New Roman" w:hAnsi="Times New Roman" w:cs="Times New Roman"/>
          <w:sz w:val="24"/>
          <w:szCs w:val="24"/>
          <w:lang w:val="de-DE"/>
        </w:rPr>
        <w:t xml:space="preserve">Hello protocol </w:t>
      </w:r>
      <w:r w:rsidRPr="002A7868">
        <w:rPr>
          <w:rFonts w:ascii="Times New Roman" w:hAnsi="Times New Roman" w:cs="Times New Roman"/>
          <w:sz w:val="24"/>
          <w:szCs w:val="24"/>
          <w:lang w:val="de-DE"/>
        </w:rPr>
        <w:t xml:space="preserve">dan pembentukan </w:t>
      </w:r>
      <w:r w:rsidRPr="002A7868">
        <w:rPr>
          <w:rStyle w:val="Emphasis"/>
          <w:rFonts w:ascii="Times New Roman" w:hAnsi="Times New Roman" w:cs="Times New Roman"/>
          <w:sz w:val="24"/>
          <w:szCs w:val="24"/>
          <w:lang w:val="de-DE"/>
        </w:rPr>
        <w:t xml:space="preserve">neighbour router </w:t>
      </w:r>
      <w:r w:rsidRPr="002A7868">
        <w:rPr>
          <w:rFonts w:ascii="Times New Roman" w:hAnsi="Times New Roman" w:cs="Times New Roman"/>
          <w:sz w:val="24"/>
          <w:szCs w:val="24"/>
          <w:lang w:val="de-DE"/>
        </w:rPr>
        <w:t>terdiri dari beberapa jenis, tergantung dari jenis media di mana router OSPF berjalan.</w:t>
      </w:r>
    </w:p>
    <w:p w:rsidR="002051DD" w:rsidRPr="005E53EE" w:rsidRDefault="002051DD" w:rsidP="00510357">
      <w:pPr>
        <w:pStyle w:val="ListParagraph"/>
        <w:ind w:left="630" w:firstLine="270"/>
        <w:jc w:val="both"/>
        <w:rPr>
          <w:rFonts w:ascii="Times New Roman" w:hAnsi="Times New Roman" w:cs="Times New Roman"/>
          <w:sz w:val="24"/>
          <w:szCs w:val="24"/>
          <w:lang w:val="sv-SE"/>
        </w:rPr>
      </w:pPr>
      <w:r w:rsidRPr="005E53EE">
        <w:rPr>
          <w:rFonts w:ascii="Times New Roman" w:hAnsi="Times New Roman" w:cs="Times New Roman"/>
          <w:sz w:val="24"/>
          <w:szCs w:val="24"/>
          <w:lang w:val="sv-SE"/>
        </w:rPr>
        <w:t xml:space="preserve">Kelebihan OSPF adalah kecepatan konvergen yang handal dan skalabilitas ke network yang labih besar. Namun, karena setiap router bekerja dengan menggunakan database link state, ini akan menyebabkan hardware router bekerja semakin berat. </w:t>
      </w:r>
    </w:p>
    <w:p w:rsidR="005E53EE" w:rsidRDefault="005E53EE">
      <w:pPr>
        <w:rPr>
          <w:rFonts w:ascii="Times New Roman" w:hAnsi="Times New Roman" w:cs="Times New Roman"/>
          <w:sz w:val="24"/>
          <w:szCs w:val="24"/>
        </w:rPr>
      </w:pPr>
      <w:r>
        <w:rPr>
          <w:rFonts w:ascii="Times New Roman" w:hAnsi="Times New Roman" w:cs="Times New Roman"/>
          <w:sz w:val="24"/>
          <w:szCs w:val="24"/>
        </w:rPr>
        <w:br w:type="page"/>
      </w:r>
    </w:p>
    <w:p w:rsidR="002051DD" w:rsidRDefault="002051DD" w:rsidP="005E53EE">
      <w:pPr>
        <w:rPr>
          <w:rFonts w:ascii="Times New Roman" w:hAnsi="Times New Roman" w:cs="Times New Roman"/>
          <w:sz w:val="24"/>
          <w:szCs w:val="24"/>
        </w:rPr>
      </w:pPr>
    </w:p>
    <w:p w:rsidR="005E53EE" w:rsidRDefault="005E53EE" w:rsidP="005E53EE">
      <w:pPr>
        <w:pStyle w:val="ListParagraph"/>
        <w:numPr>
          <w:ilvl w:val="0"/>
          <w:numId w:val="10"/>
        </w:numPr>
        <w:rPr>
          <w:rFonts w:ascii="Times New Roman" w:hAnsi="Times New Roman" w:cs="Times New Roman"/>
          <w:b/>
          <w:sz w:val="24"/>
          <w:szCs w:val="24"/>
        </w:rPr>
      </w:pPr>
      <w:r w:rsidRPr="005E53EE">
        <w:rPr>
          <w:rFonts w:ascii="Times New Roman" w:hAnsi="Times New Roman" w:cs="Times New Roman"/>
          <w:b/>
          <w:sz w:val="24"/>
          <w:szCs w:val="24"/>
        </w:rPr>
        <w:t>CAPTURE TOPOLOGI</w:t>
      </w:r>
    </w:p>
    <w:p w:rsidR="005E53EE" w:rsidRDefault="005E53EE" w:rsidP="005E53EE">
      <w:pPr>
        <w:pStyle w:val="ListParagraph"/>
        <w:rPr>
          <w:rFonts w:ascii="Times New Roman" w:hAnsi="Times New Roman" w:cs="Times New Roman"/>
          <w:b/>
          <w:sz w:val="24"/>
          <w:szCs w:val="24"/>
        </w:rPr>
      </w:pPr>
      <w:r w:rsidRPr="005E53EE">
        <w:rPr>
          <w:rFonts w:ascii="Times New Roman" w:hAnsi="Times New Roman" w:cs="Times New Roman"/>
          <w:b/>
          <w:sz w:val="24"/>
          <w:szCs w:val="24"/>
        </w:rPr>
        <w:drawing>
          <wp:inline distT="0" distB="0" distL="0" distR="0">
            <wp:extent cx="5731510" cy="3409950"/>
            <wp:effectExtent l="19050" t="0" r="2540" b="0"/>
            <wp:docPr id="2" name="Picture 2" descr="topolo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i.png"/>
                    <pic:cNvPicPr/>
                  </pic:nvPicPr>
                  <pic:blipFill>
                    <a:blip r:embed="rId10" cstate="print"/>
                    <a:stretch>
                      <a:fillRect/>
                    </a:stretch>
                  </pic:blipFill>
                  <pic:spPr>
                    <a:xfrm>
                      <a:off x="0" y="0"/>
                      <a:ext cx="5731510" cy="3409950"/>
                    </a:xfrm>
                    <a:prstGeom prst="rect">
                      <a:avLst/>
                    </a:prstGeom>
                  </pic:spPr>
                </pic:pic>
              </a:graphicData>
            </a:graphic>
          </wp:inline>
        </w:drawing>
      </w:r>
    </w:p>
    <w:p w:rsidR="005E53EE" w:rsidRDefault="005E53EE" w:rsidP="005E53EE">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CAPTURE HASIL PRAKTIKKUM</w:t>
      </w:r>
    </w:p>
    <w:p w:rsidR="005E53EE" w:rsidRDefault="005E53EE" w:rsidP="005E53EE">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SWITCH</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SHOW RUN ####################</w:t>
      </w:r>
    </w:p>
    <w:p w:rsidR="005E53EE" w:rsidRPr="008578DA" w:rsidRDefault="005E53EE" w:rsidP="005E53EE">
      <w:pPr>
        <w:pStyle w:val="ListParagraph"/>
        <w:ind w:left="927"/>
        <w:rPr>
          <w:rFonts w:ascii="Courier New" w:hAnsi="Courier New" w:cs="Courier New"/>
          <w:sz w:val="24"/>
          <w:szCs w:val="24"/>
        </w:rPr>
      </w:pPr>
    </w:p>
    <w:p w:rsidR="005E53EE" w:rsidRPr="008578DA" w:rsidRDefault="005E53EE" w:rsidP="005E53EE">
      <w:pPr>
        <w:pStyle w:val="ListParagraph"/>
        <w:ind w:left="927"/>
        <w:rPr>
          <w:rFonts w:ascii="Courier New" w:hAnsi="Courier New" w:cs="Courier New"/>
          <w:sz w:val="24"/>
          <w:szCs w:val="24"/>
        </w:rPr>
      </w:pPr>
      <w:proofErr w:type="spellStart"/>
      <w:r w:rsidRPr="008578DA">
        <w:rPr>
          <w:rFonts w:ascii="Courier New" w:hAnsi="Courier New" w:cs="Courier New"/>
          <w:sz w:val="24"/>
          <w:szCs w:val="24"/>
        </w:rPr>
        <w:t>Switch#sh</w:t>
      </w:r>
      <w:proofErr w:type="spellEnd"/>
      <w:r w:rsidRPr="008578DA">
        <w:rPr>
          <w:rFonts w:ascii="Courier New" w:hAnsi="Courier New" w:cs="Courier New"/>
          <w:sz w:val="24"/>
          <w:szCs w:val="24"/>
        </w:rPr>
        <w:t xml:space="preserve"> running-</w:t>
      </w:r>
      <w:proofErr w:type="spellStart"/>
      <w:r w:rsidRPr="008578DA">
        <w:rPr>
          <w:rFonts w:ascii="Courier New" w:hAnsi="Courier New" w:cs="Courier New"/>
          <w:sz w:val="24"/>
          <w:szCs w:val="24"/>
        </w:rPr>
        <w:t>config</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Building configuration...</w:t>
      </w:r>
    </w:p>
    <w:p w:rsidR="005E53EE" w:rsidRPr="008578DA" w:rsidRDefault="005E53EE" w:rsidP="005E53EE">
      <w:pPr>
        <w:pStyle w:val="ListParagraph"/>
        <w:ind w:left="927"/>
        <w:rPr>
          <w:rFonts w:ascii="Courier New" w:hAnsi="Courier New" w:cs="Courier New"/>
          <w:sz w:val="24"/>
          <w:szCs w:val="24"/>
        </w:rPr>
      </w:pP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Current </w:t>
      </w:r>
      <w:proofErr w:type="gramStart"/>
      <w:r w:rsidRPr="008578DA">
        <w:rPr>
          <w:rFonts w:ascii="Courier New" w:hAnsi="Courier New" w:cs="Courier New"/>
          <w:sz w:val="24"/>
          <w:szCs w:val="24"/>
        </w:rPr>
        <w:t>configuration :</w:t>
      </w:r>
      <w:proofErr w:type="gramEnd"/>
      <w:r w:rsidRPr="008578DA">
        <w:rPr>
          <w:rFonts w:ascii="Courier New" w:hAnsi="Courier New" w:cs="Courier New"/>
          <w:sz w:val="24"/>
          <w:szCs w:val="24"/>
        </w:rPr>
        <w:t xml:space="preserve"> 1262 bytes</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version</w:t>
      </w:r>
      <w:proofErr w:type="gramEnd"/>
      <w:r w:rsidRPr="008578DA">
        <w:rPr>
          <w:rFonts w:ascii="Courier New" w:hAnsi="Courier New" w:cs="Courier New"/>
          <w:sz w:val="24"/>
          <w:szCs w:val="24"/>
        </w:rPr>
        <w:t xml:space="preserve"> 12.1</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no</w:t>
      </w:r>
      <w:proofErr w:type="gramEnd"/>
      <w:r w:rsidRPr="008578DA">
        <w:rPr>
          <w:rFonts w:ascii="Courier New" w:hAnsi="Courier New" w:cs="Courier New"/>
          <w:sz w:val="24"/>
          <w:szCs w:val="24"/>
        </w:rPr>
        <w:t xml:space="preserve"> service pad</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service</w:t>
      </w:r>
      <w:proofErr w:type="gramEnd"/>
      <w:r w:rsidRPr="008578DA">
        <w:rPr>
          <w:rFonts w:ascii="Courier New" w:hAnsi="Courier New" w:cs="Courier New"/>
          <w:sz w:val="24"/>
          <w:szCs w:val="24"/>
        </w:rPr>
        <w:t xml:space="preserve"> timestamps debug uptime</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service</w:t>
      </w:r>
      <w:proofErr w:type="gramEnd"/>
      <w:r w:rsidRPr="008578DA">
        <w:rPr>
          <w:rFonts w:ascii="Courier New" w:hAnsi="Courier New" w:cs="Courier New"/>
          <w:sz w:val="24"/>
          <w:szCs w:val="24"/>
        </w:rPr>
        <w:t xml:space="preserve"> timestamps log uptime</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no</w:t>
      </w:r>
      <w:proofErr w:type="gramEnd"/>
      <w:r w:rsidRPr="008578DA">
        <w:rPr>
          <w:rFonts w:ascii="Courier New" w:hAnsi="Courier New" w:cs="Courier New"/>
          <w:sz w:val="24"/>
          <w:szCs w:val="24"/>
        </w:rPr>
        <w:t xml:space="preserve"> service password-encryption</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hostname</w:t>
      </w:r>
      <w:proofErr w:type="gramEnd"/>
      <w:r w:rsidRPr="008578DA">
        <w:rPr>
          <w:rFonts w:ascii="Courier New" w:hAnsi="Courier New" w:cs="Courier New"/>
          <w:sz w:val="24"/>
          <w:szCs w:val="24"/>
        </w:rPr>
        <w:t xml:space="preserve"> Switch</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spellStart"/>
      <w:proofErr w:type="gramStart"/>
      <w:r w:rsidRPr="008578DA">
        <w:rPr>
          <w:rFonts w:ascii="Courier New" w:hAnsi="Courier New" w:cs="Courier New"/>
          <w:sz w:val="24"/>
          <w:szCs w:val="24"/>
        </w:rPr>
        <w:t>ip</w:t>
      </w:r>
      <w:proofErr w:type="spellEnd"/>
      <w:proofErr w:type="gramEnd"/>
      <w:r w:rsidRPr="008578DA">
        <w:rPr>
          <w:rFonts w:ascii="Courier New" w:hAnsi="Courier New" w:cs="Courier New"/>
          <w:sz w:val="24"/>
          <w:szCs w:val="24"/>
        </w:rPr>
        <w:t xml:space="preserve"> subnet-zero</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spellStart"/>
      <w:proofErr w:type="gramStart"/>
      <w:r w:rsidRPr="008578DA">
        <w:rPr>
          <w:rFonts w:ascii="Courier New" w:hAnsi="Courier New" w:cs="Courier New"/>
          <w:sz w:val="24"/>
          <w:szCs w:val="24"/>
        </w:rPr>
        <w:t>ip</w:t>
      </w:r>
      <w:proofErr w:type="spellEnd"/>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ssh</w:t>
      </w:r>
      <w:proofErr w:type="spellEnd"/>
      <w:r w:rsidRPr="008578DA">
        <w:rPr>
          <w:rFonts w:ascii="Courier New" w:hAnsi="Courier New" w:cs="Courier New"/>
          <w:sz w:val="24"/>
          <w:szCs w:val="24"/>
        </w:rPr>
        <w:t xml:space="preserve"> time-out 120</w:t>
      </w:r>
    </w:p>
    <w:p w:rsidR="005E53EE" w:rsidRPr="008578DA" w:rsidRDefault="005E53EE" w:rsidP="005E53EE">
      <w:pPr>
        <w:pStyle w:val="ListParagraph"/>
        <w:ind w:left="927"/>
        <w:rPr>
          <w:rFonts w:ascii="Courier New" w:hAnsi="Courier New" w:cs="Courier New"/>
          <w:sz w:val="24"/>
          <w:szCs w:val="24"/>
        </w:rPr>
      </w:pPr>
      <w:proofErr w:type="spellStart"/>
      <w:proofErr w:type="gramStart"/>
      <w:r w:rsidRPr="008578DA">
        <w:rPr>
          <w:rFonts w:ascii="Courier New" w:hAnsi="Courier New" w:cs="Courier New"/>
          <w:sz w:val="24"/>
          <w:szCs w:val="24"/>
        </w:rPr>
        <w:t>ip</w:t>
      </w:r>
      <w:proofErr w:type="spellEnd"/>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ssh</w:t>
      </w:r>
      <w:proofErr w:type="spellEnd"/>
      <w:r w:rsidRPr="008578DA">
        <w:rPr>
          <w:rFonts w:ascii="Courier New" w:hAnsi="Courier New" w:cs="Courier New"/>
          <w:sz w:val="24"/>
          <w:szCs w:val="24"/>
        </w:rPr>
        <w:t xml:space="preserve"> authentication-retries 3</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spanning-tree</w:t>
      </w:r>
      <w:proofErr w:type="gramEnd"/>
      <w:r w:rsidRPr="008578DA">
        <w:rPr>
          <w:rFonts w:ascii="Courier New" w:hAnsi="Courier New" w:cs="Courier New"/>
          <w:sz w:val="24"/>
          <w:szCs w:val="24"/>
        </w:rPr>
        <w:t xml:space="preserve"> mode </w:t>
      </w:r>
      <w:proofErr w:type="spellStart"/>
      <w:r w:rsidRPr="008578DA">
        <w:rPr>
          <w:rFonts w:ascii="Courier New" w:hAnsi="Courier New" w:cs="Courier New"/>
          <w:sz w:val="24"/>
          <w:szCs w:val="24"/>
        </w:rPr>
        <w:t>pvst</w:t>
      </w:r>
      <w:proofErr w:type="spellEnd"/>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lastRenderedPageBreak/>
        <w:t>no</w:t>
      </w:r>
      <w:proofErr w:type="gramEnd"/>
      <w:r w:rsidRPr="008578DA">
        <w:rPr>
          <w:rFonts w:ascii="Courier New" w:hAnsi="Courier New" w:cs="Courier New"/>
          <w:sz w:val="24"/>
          <w:szCs w:val="24"/>
        </w:rPr>
        <w:t xml:space="preserve"> spanning-tree optimize </w:t>
      </w:r>
      <w:proofErr w:type="spellStart"/>
      <w:r w:rsidRPr="008578DA">
        <w:rPr>
          <w:rFonts w:ascii="Courier New" w:hAnsi="Courier New" w:cs="Courier New"/>
          <w:sz w:val="24"/>
          <w:szCs w:val="24"/>
        </w:rPr>
        <w:t>bpdu</w:t>
      </w:r>
      <w:proofErr w:type="spellEnd"/>
      <w:r w:rsidRPr="008578DA">
        <w:rPr>
          <w:rFonts w:ascii="Courier New" w:hAnsi="Courier New" w:cs="Courier New"/>
          <w:sz w:val="24"/>
          <w:szCs w:val="24"/>
        </w:rPr>
        <w:t xml:space="preserve"> transmission</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spanning-tree</w:t>
      </w:r>
      <w:proofErr w:type="gramEnd"/>
      <w:r w:rsidRPr="008578DA">
        <w:rPr>
          <w:rFonts w:ascii="Courier New" w:hAnsi="Courier New" w:cs="Courier New"/>
          <w:sz w:val="24"/>
          <w:szCs w:val="24"/>
        </w:rPr>
        <w:t xml:space="preserve"> extend system-id</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--More--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xml:space="preserv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spellStart"/>
      <w:proofErr w:type="gramStart"/>
      <w:r w:rsidRPr="008578DA">
        <w:rPr>
          <w:rFonts w:ascii="Courier New" w:hAnsi="Courier New" w:cs="Courier New"/>
          <w:sz w:val="24"/>
          <w:szCs w:val="24"/>
        </w:rPr>
        <w:t>switchport</w:t>
      </w:r>
      <w:proofErr w:type="spellEnd"/>
      <w:proofErr w:type="gramEnd"/>
      <w:r w:rsidRPr="008578DA">
        <w:rPr>
          <w:rFonts w:ascii="Courier New" w:hAnsi="Courier New" w:cs="Courier New"/>
          <w:sz w:val="24"/>
          <w:szCs w:val="24"/>
        </w:rPr>
        <w:t xml:space="preserve"> mode trunk</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FastEthernet0/2</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spellStart"/>
      <w:proofErr w:type="gramStart"/>
      <w:r w:rsidRPr="008578DA">
        <w:rPr>
          <w:rFonts w:ascii="Courier New" w:hAnsi="Courier New" w:cs="Courier New"/>
          <w:sz w:val="24"/>
          <w:szCs w:val="24"/>
        </w:rPr>
        <w:t>switchport</w:t>
      </w:r>
      <w:proofErr w:type="spellEnd"/>
      <w:proofErr w:type="gramEnd"/>
      <w:r w:rsidRPr="008578DA">
        <w:rPr>
          <w:rFonts w:ascii="Courier New" w:hAnsi="Courier New" w:cs="Courier New"/>
          <w:sz w:val="24"/>
          <w:szCs w:val="24"/>
        </w:rPr>
        <w:t xml:space="preserve"> access </w:t>
      </w:r>
      <w:proofErr w:type="spellStart"/>
      <w:r w:rsidRPr="008578DA">
        <w:rPr>
          <w:rFonts w:ascii="Courier New" w:hAnsi="Courier New" w:cs="Courier New"/>
          <w:sz w:val="24"/>
          <w:szCs w:val="24"/>
        </w:rPr>
        <w:t>vlan</w:t>
      </w:r>
      <w:proofErr w:type="spellEnd"/>
      <w:r w:rsidRPr="008578DA">
        <w:rPr>
          <w:rFonts w:ascii="Courier New" w:hAnsi="Courier New" w:cs="Courier New"/>
          <w:sz w:val="24"/>
          <w:szCs w:val="24"/>
        </w:rPr>
        <w:t xml:space="preserve"> 10</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spellStart"/>
      <w:proofErr w:type="gramStart"/>
      <w:r w:rsidRPr="008578DA">
        <w:rPr>
          <w:rFonts w:ascii="Courier New" w:hAnsi="Courier New" w:cs="Courier New"/>
          <w:sz w:val="24"/>
          <w:szCs w:val="24"/>
        </w:rPr>
        <w:t>switchport</w:t>
      </w:r>
      <w:proofErr w:type="spellEnd"/>
      <w:proofErr w:type="gramEnd"/>
      <w:r w:rsidRPr="008578DA">
        <w:rPr>
          <w:rFonts w:ascii="Courier New" w:hAnsi="Courier New" w:cs="Courier New"/>
          <w:sz w:val="24"/>
          <w:szCs w:val="24"/>
        </w:rPr>
        <w:t xml:space="preserve"> mode access</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FastEthernet0/3</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spellStart"/>
      <w:proofErr w:type="gramStart"/>
      <w:r w:rsidRPr="008578DA">
        <w:rPr>
          <w:rFonts w:ascii="Courier New" w:hAnsi="Courier New" w:cs="Courier New"/>
          <w:sz w:val="24"/>
          <w:szCs w:val="24"/>
        </w:rPr>
        <w:t>switchport</w:t>
      </w:r>
      <w:proofErr w:type="spellEnd"/>
      <w:proofErr w:type="gramEnd"/>
      <w:r w:rsidRPr="008578DA">
        <w:rPr>
          <w:rFonts w:ascii="Courier New" w:hAnsi="Courier New" w:cs="Courier New"/>
          <w:sz w:val="24"/>
          <w:szCs w:val="24"/>
        </w:rPr>
        <w:t xml:space="preserve"> access </w:t>
      </w:r>
      <w:proofErr w:type="spellStart"/>
      <w:r w:rsidRPr="008578DA">
        <w:rPr>
          <w:rFonts w:ascii="Courier New" w:hAnsi="Courier New" w:cs="Courier New"/>
          <w:sz w:val="24"/>
          <w:szCs w:val="24"/>
        </w:rPr>
        <w:t>vlan</w:t>
      </w:r>
      <w:proofErr w:type="spellEnd"/>
      <w:r w:rsidRPr="008578DA">
        <w:rPr>
          <w:rFonts w:ascii="Courier New" w:hAnsi="Courier New" w:cs="Courier New"/>
          <w:sz w:val="24"/>
          <w:szCs w:val="24"/>
        </w:rPr>
        <w:t xml:space="preserve"> 10</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spellStart"/>
      <w:proofErr w:type="gramStart"/>
      <w:r w:rsidRPr="008578DA">
        <w:rPr>
          <w:rFonts w:ascii="Courier New" w:hAnsi="Courier New" w:cs="Courier New"/>
          <w:sz w:val="24"/>
          <w:szCs w:val="24"/>
        </w:rPr>
        <w:t>switchport</w:t>
      </w:r>
      <w:proofErr w:type="spellEnd"/>
      <w:proofErr w:type="gramEnd"/>
      <w:r w:rsidRPr="008578DA">
        <w:rPr>
          <w:rFonts w:ascii="Courier New" w:hAnsi="Courier New" w:cs="Courier New"/>
          <w:sz w:val="24"/>
          <w:szCs w:val="24"/>
        </w:rPr>
        <w:t xml:space="preserve"> mode access</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FastEthernet0/4</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FastEthernet0/5</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FastEthernet0/6</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FastEthernet0/7</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FastEthernet0/8</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FastEthernet0/9</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--More--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xml:space="preserv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FastEthernet0/10</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FastEthernet0/11</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FastEthernet0/12</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FastEthernet0/13</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FastEthernet0/14</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FastEthernet0/15</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FastEthernet0/16</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FastEthernet0/17</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lastRenderedPageBreak/>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FastEthernet0/18</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FastEthernet0/19</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FastEthernet0/20</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--More--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xml:space="preserv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interface FastEthernet0/21</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FastEthernet0/22</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FastEthernet0/23</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FastEthernet0/24</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w:t>
      </w:r>
      <w:proofErr w:type="gramEnd"/>
      <w:r w:rsidRPr="008578DA">
        <w:rPr>
          <w:rFonts w:ascii="Courier New" w:hAnsi="Courier New" w:cs="Courier New"/>
          <w:sz w:val="24"/>
          <w:szCs w:val="24"/>
        </w:rPr>
        <w:t xml:space="preserve"> Vlan1</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gramStart"/>
      <w:r w:rsidRPr="008578DA">
        <w:rPr>
          <w:rFonts w:ascii="Courier New" w:hAnsi="Courier New" w:cs="Courier New"/>
          <w:sz w:val="24"/>
          <w:szCs w:val="24"/>
        </w:rPr>
        <w:t>no</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ip</w:t>
      </w:r>
      <w:proofErr w:type="spellEnd"/>
      <w:r w:rsidRPr="008578DA">
        <w:rPr>
          <w:rFonts w:ascii="Courier New" w:hAnsi="Courier New" w:cs="Courier New"/>
          <w:sz w:val="24"/>
          <w:szCs w:val="24"/>
        </w:rPr>
        <w:t xml:space="preserve"> address</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gramStart"/>
      <w:r w:rsidRPr="008578DA">
        <w:rPr>
          <w:rFonts w:ascii="Courier New" w:hAnsi="Courier New" w:cs="Courier New"/>
          <w:sz w:val="24"/>
          <w:szCs w:val="24"/>
        </w:rPr>
        <w:t>no</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ip</w:t>
      </w:r>
      <w:proofErr w:type="spellEnd"/>
      <w:r w:rsidRPr="008578DA">
        <w:rPr>
          <w:rFonts w:ascii="Courier New" w:hAnsi="Courier New" w:cs="Courier New"/>
          <w:sz w:val="24"/>
          <w:szCs w:val="24"/>
        </w:rPr>
        <w:t xml:space="preserve"> route-cache</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gramStart"/>
      <w:r w:rsidRPr="008578DA">
        <w:rPr>
          <w:rFonts w:ascii="Courier New" w:hAnsi="Courier New" w:cs="Courier New"/>
          <w:sz w:val="24"/>
          <w:szCs w:val="24"/>
        </w:rPr>
        <w:t>shutdown</w:t>
      </w:r>
      <w:proofErr w:type="gramEnd"/>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spellStart"/>
      <w:proofErr w:type="gramStart"/>
      <w:r w:rsidRPr="008578DA">
        <w:rPr>
          <w:rFonts w:ascii="Courier New" w:hAnsi="Courier New" w:cs="Courier New"/>
          <w:sz w:val="24"/>
          <w:szCs w:val="24"/>
        </w:rPr>
        <w:t>ip</w:t>
      </w:r>
      <w:proofErr w:type="spellEnd"/>
      <w:proofErr w:type="gramEnd"/>
      <w:r w:rsidRPr="008578DA">
        <w:rPr>
          <w:rFonts w:ascii="Courier New" w:hAnsi="Courier New" w:cs="Courier New"/>
          <w:sz w:val="24"/>
          <w:szCs w:val="24"/>
        </w:rPr>
        <w:t xml:space="preserve"> http server</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line</w:t>
      </w:r>
      <w:proofErr w:type="gramEnd"/>
      <w:r w:rsidRPr="008578DA">
        <w:rPr>
          <w:rFonts w:ascii="Courier New" w:hAnsi="Courier New" w:cs="Courier New"/>
          <w:sz w:val="24"/>
          <w:szCs w:val="24"/>
        </w:rPr>
        <w:t xml:space="preserve"> con 0</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w:t>
      </w:r>
      <w:proofErr w:type="gramStart"/>
      <w:r w:rsidRPr="008578DA">
        <w:rPr>
          <w:rFonts w:ascii="Courier New" w:hAnsi="Courier New" w:cs="Courier New"/>
          <w:sz w:val="24"/>
          <w:szCs w:val="24"/>
        </w:rPr>
        <w:t>speed</w:t>
      </w:r>
      <w:proofErr w:type="gramEnd"/>
      <w:r w:rsidRPr="008578DA">
        <w:rPr>
          <w:rFonts w:ascii="Courier New" w:hAnsi="Courier New" w:cs="Courier New"/>
          <w:sz w:val="24"/>
          <w:szCs w:val="24"/>
        </w:rPr>
        <w:t xml:space="preserve"> 115200</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line</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vty</w:t>
      </w:r>
      <w:proofErr w:type="spellEnd"/>
      <w:r w:rsidRPr="008578DA">
        <w:rPr>
          <w:rFonts w:ascii="Courier New" w:hAnsi="Courier New" w:cs="Courier New"/>
          <w:sz w:val="24"/>
          <w:szCs w:val="24"/>
        </w:rPr>
        <w:t xml:space="preserve"> 5 15</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end</w:t>
      </w:r>
      <w:proofErr w:type="gramEnd"/>
    </w:p>
    <w:p w:rsidR="005E53EE" w:rsidRPr="008578DA" w:rsidRDefault="005E53EE" w:rsidP="005E53EE">
      <w:pPr>
        <w:pStyle w:val="ListParagraph"/>
        <w:ind w:left="927"/>
        <w:rPr>
          <w:rFonts w:ascii="Courier New" w:hAnsi="Courier New" w:cs="Courier New"/>
          <w:sz w:val="24"/>
          <w:szCs w:val="24"/>
        </w:rPr>
      </w:pP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SHOW INT BR ####################</w:t>
      </w:r>
    </w:p>
    <w:p w:rsidR="005E53EE" w:rsidRPr="008578DA" w:rsidRDefault="005E53EE" w:rsidP="005E53EE">
      <w:pPr>
        <w:pStyle w:val="ListParagraph"/>
        <w:ind w:left="927"/>
        <w:rPr>
          <w:rFonts w:ascii="Courier New" w:hAnsi="Courier New" w:cs="Courier New"/>
          <w:sz w:val="24"/>
          <w:szCs w:val="24"/>
        </w:rPr>
      </w:pPr>
    </w:p>
    <w:p w:rsidR="005E53EE" w:rsidRPr="008578DA" w:rsidRDefault="005E53EE" w:rsidP="005E53EE">
      <w:pPr>
        <w:pStyle w:val="ListParagraph"/>
        <w:ind w:left="927"/>
        <w:rPr>
          <w:rFonts w:ascii="Courier New" w:hAnsi="Courier New" w:cs="Courier New"/>
          <w:sz w:val="24"/>
          <w:szCs w:val="24"/>
        </w:rPr>
      </w:pPr>
      <w:proofErr w:type="spellStart"/>
      <w:r w:rsidRPr="008578DA">
        <w:rPr>
          <w:rFonts w:ascii="Courier New" w:hAnsi="Courier New" w:cs="Courier New"/>
          <w:sz w:val="24"/>
          <w:szCs w:val="24"/>
        </w:rPr>
        <w:t>Switch#sh</w:t>
      </w:r>
      <w:proofErr w:type="spell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int</w:t>
      </w:r>
      <w:proofErr w:type="spell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br</w:t>
      </w:r>
      <w:proofErr w:type="spellEnd"/>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Interface                  IP-Address      OK?</w:t>
      </w:r>
      <w:proofErr w:type="gramEnd"/>
      <w:r w:rsidRPr="008578DA">
        <w:rPr>
          <w:rFonts w:ascii="Courier New" w:hAnsi="Courier New" w:cs="Courier New"/>
          <w:sz w:val="24"/>
          <w:szCs w:val="24"/>
        </w:rPr>
        <w:t xml:space="preserve"> Method Status                Protocol</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Vlan1                      unassigned      YES </w:t>
      </w:r>
      <w:proofErr w:type="gramStart"/>
      <w:r w:rsidRPr="008578DA">
        <w:rPr>
          <w:rFonts w:ascii="Courier New" w:hAnsi="Courier New" w:cs="Courier New"/>
          <w:sz w:val="24"/>
          <w:szCs w:val="24"/>
        </w:rPr>
        <w:t>unset  administratively</w:t>
      </w:r>
      <w:proofErr w:type="gramEnd"/>
      <w:r w:rsidRPr="008578DA">
        <w:rPr>
          <w:rFonts w:ascii="Courier New" w:hAnsi="Courier New" w:cs="Courier New"/>
          <w:sz w:val="24"/>
          <w:szCs w:val="24"/>
        </w:rPr>
        <w:t xml:space="preserve"> down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            unassigned      YES </w:t>
      </w:r>
      <w:proofErr w:type="gramStart"/>
      <w:r w:rsidRPr="008578DA">
        <w:rPr>
          <w:rFonts w:ascii="Courier New" w:hAnsi="Courier New" w:cs="Courier New"/>
          <w:sz w:val="24"/>
          <w:szCs w:val="24"/>
        </w:rPr>
        <w:t>unset  up</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up</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FastEthernet0/2            unassigned      YES </w:t>
      </w:r>
      <w:proofErr w:type="gramStart"/>
      <w:r w:rsidRPr="008578DA">
        <w:rPr>
          <w:rFonts w:ascii="Courier New" w:hAnsi="Courier New" w:cs="Courier New"/>
          <w:sz w:val="24"/>
          <w:szCs w:val="24"/>
        </w:rPr>
        <w:t>unset  up</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up</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FastEthernet0/3            unassigned      YES </w:t>
      </w:r>
      <w:proofErr w:type="gramStart"/>
      <w:r w:rsidRPr="008578DA">
        <w:rPr>
          <w:rFonts w:ascii="Courier New" w:hAnsi="Courier New" w:cs="Courier New"/>
          <w:sz w:val="24"/>
          <w:szCs w:val="24"/>
        </w:rPr>
        <w:t>unset  up</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up</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lastRenderedPageBreak/>
        <w:t xml:space="preserve">FastEthernet0/4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FastEthernet0/5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FastEthernet0/6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FastEthernet0/7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FastEthernet0/8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FastEthernet0/9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FastEthernet0/10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--More--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xml:space="preserv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xml:space="preserve">FastEthernet0/11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FastEthernet0/12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FastEthernet0/13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FastEthernet0/14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FastEthernet0/15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FastEthernet0/16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FastEthernet0/17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FastEthernet0/18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FastEthernet0/19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FastEthernet0/20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FastEthernet0/21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FastEthernet0/22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 --More--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xml:space="preserve">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w:r>
      <w:r w:rsidRPr="008578DA">
        <w:rPr>
          <w:rFonts w:ascii="Courier New" w:hAnsi="Courier New" w:cs="Courier New"/>
          <w:sz w:val="24"/>
          <w:szCs w:val="24"/>
        </w:rPr>
        <w:t xml:space="preserve">FastEthernet0/23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FastEthernet0/24           unassigned      YES </w:t>
      </w:r>
      <w:proofErr w:type="gramStart"/>
      <w:r w:rsidRPr="008578DA">
        <w:rPr>
          <w:rFonts w:ascii="Courier New" w:hAnsi="Courier New" w:cs="Courier New"/>
          <w:sz w:val="24"/>
          <w:szCs w:val="24"/>
        </w:rPr>
        <w:t>unset  down</w:t>
      </w:r>
      <w:proofErr w:type="gram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down</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p>
    <w:p w:rsidR="005E53EE" w:rsidRPr="008578DA" w:rsidRDefault="005E53EE" w:rsidP="005E53EE">
      <w:pPr>
        <w:pStyle w:val="ListParagraph"/>
        <w:ind w:left="927"/>
        <w:rPr>
          <w:rFonts w:ascii="Courier New" w:hAnsi="Courier New" w:cs="Courier New"/>
          <w:sz w:val="24"/>
          <w:szCs w:val="24"/>
        </w:rPr>
      </w:pP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lastRenderedPageBreak/>
        <w:t>#################### SHOW VLAN BR ####################</w:t>
      </w:r>
    </w:p>
    <w:p w:rsidR="005E53EE" w:rsidRPr="008578DA" w:rsidRDefault="005E53EE" w:rsidP="005E53EE">
      <w:pPr>
        <w:pStyle w:val="ListParagraph"/>
        <w:ind w:left="927"/>
        <w:rPr>
          <w:rFonts w:ascii="Courier New" w:hAnsi="Courier New" w:cs="Courier New"/>
          <w:sz w:val="24"/>
          <w:szCs w:val="24"/>
        </w:rPr>
      </w:pP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Switch# </w:t>
      </w:r>
      <w:proofErr w:type="spellStart"/>
      <w:r w:rsidRPr="008578DA">
        <w:rPr>
          <w:rFonts w:ascii="Courier New" w:hAnsi="Courier New" w:cs="Courier New"/>
          <w:sz w:val="24"/>
          <w:szCs w:val="24"/>
        </w:rPr>
        <w:t>sh</w:t>
      </w:r>
      <w:proofErr w:type="spellEnd"/>
      <w:r w:rsidRPr="008578DA">
        <w:rPr>
          <w:rFonts w:ascii="Courier New" w:hAnsi="Courier New" w:cs="Courier New"/>
          <w:sz w:val="24"/>
          <w:szCs w:val="24"/>
        </w:rPr>
        <w:t xml:space="preserve"> </w:t>
      </w:r>
      <w:r w:rsidRPr="008578DA">
        <w:rPr>
          <w:rFonts w:ascii="Courier New" w:hAnsi="Courier New" w:cs="Courier New"/>
          <w:sz w:val="24"/>
          <w:szCs w:val="24"/>
        </w:rPr>
        <w:t/>
      </w:r>
      <w:r w:rsidRPr="008578DA">
        <w:rPr>
          <w:rFonts w:ascii="Courier New" w:hAnsi="Courier New" w:cs="Courier New"/>
          <w:sz w:val="24"/>
          <w:szCs w:val="24"/>
        </w:rPr>
        <w:t xml:space="preserve"> </w:t>
      </w:r>
      <w:r w:rsidRPr="008578DA">
        <w:rPr>
          <w:rFonts w:ascii="Courier New" w:hAnsi="Courier New" w:cs="Courier New"/>
          <w:sz w:val="24"/>
          <w:szCs w:val="24"/>
        </w:rPr>
        <w:t/>
      </w:r>
      <w:r w:rsidRPr="008578DA">
        <w:rPr>
          <w:rFonts w:ascii="Courier New" w:hAnsi="Courier New" w:cs="Courier New"/>
          <w:sz w:val="24"/>
          <w:szCs w:val="24"/>
        </w:rPr>
        <w:t xml:space="preserve"> </w:t>
      </w:r>
      <w:r w:rsidRPr="008578DA">
        <w:rPr>
          <w:rFonts w:ascii="Courier New" w:hAnsi="Courier New" w:cs="Courier New"/>
          <w:sz w:val="24"/>
          <w:szCs w:val="24"/>
        </w:rPr>
        <w:t/>
      </w:r>
      <w:proofErr w:type="spellStart"/>
      <w:r w:rsidRPr="008578DA">
        <w:rPr>
          <w:rFonts w:ascii="Courier New" w:hAnsi="Courier New" w:cs="Courier New"/>
          <w:sz w:val="24"/>
          <w:szCs w:val="24"/>
        </w:rPr>
        <w:t>sh</w:t>
      </w:r>
      <w:proofErr w:type="spell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i</w:t>
      </w:r>
      <w:proofErr w:type="spellEnd"/>
      <w:r w:rsidRPr="008578DA">
        <w:rPr>
          <w:rFonts w:ascii="Courier New" w:hAnsi="Courier New" w:cs="Courier New"/>
          <w:sz w:val="24"/>
          <w:szCs w:val="24"/>
        </w:rPr>
        <w:t xml:space="preserve"> </w:t>
      </w:r>
      <w:r w:rsidRPr="008578DA">
        <w:rPr>
          <w:rFonts w:ascii="Courier New" w:hAnsi="Courier New" w:cs="Courier New"/>
          <w:sz w:val="24"/>
          <w:szCs w:val="24"/>
        </w:rPr>
        <w:t/>
      </w:r>
      <w:proofErr w:type="spellStart"/>
      <w:r w:rsidRPr="008578DA">
        <w:rPr>
          <w:rFonts w:ascii="Courier New" w:hAnsi="Courier New" w:cs="Courier New"/>
          <w:sz w:val="24"/>
          <w:szCs w:val="24"/>
        </w:rPr>
        <w:t>vlan</w:t>
      </w:r>
      <w:proofErr w:type="spellEnd"/>
      <w:r w:rsidRPr="008578DA">
        <w:rPr>
          <w:rFonts w:ascii="Courier New" w:hAnsi="Courier New" w:cs="Courier New"/>
          <w:sz w:val="24"/>
          <w:szCs w:val="24"/>
        </w:rPr>
        <w:t xml:space="preserve"> </w:t>
      </w:r>
      <w:proofErr w:type="spellStart"/>
      <w:r w:rsidRPr="008578DA">
        <w:rPr>
          <w:rFonts w:ascii="Courier New" w:hAnsi="Courier New" w:cs="Courier New"/>
          <w:sz w:val="24"/>
          <w:szCs w:val="24"/>
        </w:rPr>
        <w:t>br</w:t>
      </w:r>
      <w:proofErr w:type="spellEnd"/>
    </w:p>
    <w:p w:rsidR="005E53EE" w:rsidRPr="008578DA" w:rsidRDefault="005E53EE" w:rsidP="005E53EE">
      <w:pPr>
        <w:pStyle w:val="ListParagraph"/>
        <w:ind w:left="927"/>
        <w:rPr>
          <w:rFonts w:ascii="Courier New" w:hAnsi="Courier New" w:cs="Courier New"/>
          <w:sz w:val="24"/>
          <w:szCs w:val="24"/>
        </w:rPr>
      </w:pP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VLAN Name                             Status    Ports</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 ---------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1    default                          active    Fa0/4, Fa0/5, Fa0/6, Fa0/7</w:t>
      </w:r>
    </w:p>
    <w:p w:rsidR="005E53EE" w:rsidRPr="008578DA" w:rsidRDefault="005E53EE" w:rsidP="005E53EE">
      <w:pPr>
        <w:pStyle w:val="ListParagraph"/>
        <w:ind w:left="927"/>
        <w:rPr>
          <w:rFonts w:ascii="Courier New" w:hAnsi="Courier New" w:cs="Courier New"/>
          <w:sz w:val="24"/>
          <w:szCs w:val="24"/>
          <w:lang w:val="sv-SE"/>
        </w:rPr>
      </w:pPr>
      <w:r w:rsidRPr="008578DA">
        <w:rPr>
          <w:rFonts w:ascii="Courier New" w:hAnsi="Courier New" w:cs="Courier New"/>
          <w:sz w:val="24"/>
          <w:szCs w:val="24"/>
        </w:rPr>
        <w:t xml:space="preserve">                                                </w:t>
      </w:r>
      <w:r w:rsidRPr="008578DA">
        <w:rPr>
          <w:rFonts w:ascii="Courier New" w:hAnsi="Courier New" w:cs="Courier New"/>
          <w:sz w:val="24"/>
          <w:szCs w:val="24"/>
          <w:lang w:val="sv-SE"/>
        </w:rPr>
        <w:t>Fa0/8, Fa0/9, Fa0/10, Fa0/11</w:t>
      </w:r>
    </w:p>
    <w:p w:rsidR="005E53EE" w:rsidRPr="008578DA" w:rsidRDefault="005E53EE" w:rsidP="005E53EE">
      <w:pPr>
        <w:pStyle w:val="ListParagraph"/>
        <w:ind w:left="927"/>
        <w:rPr>
          <w:rFonts w:ascii="Courier New" w:hAnsi="Courier New" w:cs="Courier New"/>
          <w:sz w:val="24"/>
          <w:szCs w:val="24"/>
          <w:lang w:val="sv-SE"/>
        </w:rPr>
      </w:pPr>
      <w:r w:rsidRPr="008578DA">
        <w:rPr>
          <w:rFonts w:ascii="Courier New" w:hAnsi="Courier New" w:cs="Courier New"/>
          <w:sz w:val="24"/>
          <w:szCs w:val="24"/>
          <w:lang w:val="sv-SE"/>
        </w:rPr>
        <w:t xml:space="preserve">                                                Fa0/12, Fa0/13, Fa0/14, Fa0/15</w:t>
      </w:r>
    </w:p>
    <w:p w:rsidR="005E53EE" w:rsidRPr="008578DA" w:rsidRDefault="005E53EE" w:rsidP="005E53EE">
      <w:pPr>
        <w:pStyle w:val="ListParagraph"/>
        <w:ind w:left="927"/>
        <w:rPr>
          <w:rFonts w:ascii="Courier New" w:hAnsi="Courier New" w:cs="Courier New"/>
          <w:sz w:val="24"/>
          <w:szCs w:val="24"/>
          <w:lang w:val="sv-SE"/>
        </w:rPr>
      </w:pPr>
      <w:r w:rsidRPr="008578DA">
        <w:rPr>
          <w:rFonts w:ascii="Courier New" w:hAnsi="Courier New" w:cs="Courier New"/>
          <w:sz w:val="24"/>
          <w:szCs w:val="24"/>
          <w:lang w:val="sv-SE"/>
        </w:rPr>
        <w:t xml:space="preserve">                                                Fa0/16, Fa0/17, Fa0/18, Fa0/19</w:t>
      </w:r>
    </w:p>
    <w:p w:rsidR="005E53EE" w:rsidRPr="008578DA" w:rsidRDefault="005E53EE" w:rsidP="005E53EE">
      <w:pPr>
        <w:pStyle w:val="ListParagraph"/>
        <w:ind w:left="927"/>
        <w:rPr>
          <w:rFonts w:ascii="Courier New" w:hAnsi="Courier New" w:cs="Courier New"/>
          <w:sz w:val="24"/>
          <w:szCs w:val="24"/>
          <w:lang w:val="sv-SE"/>
        </w:rPr>
      </w:pPr>
      <w:r w:rsidRPr="008578DA">
        <w:rPr>
          <w:rFonts w:ascii="Courier New" w:hAnsi="Courier New" w:cs="Courier New"/>
          <w:sz w:val="24"/>
          <w:szCs w:val="24"/>
          <w:lang w:val="sv-SE"/>
        </w:rPr>
        <w:t xml:space="preserve">                                                Fa0/20, Fa0/21, Fa0/22, Fa0/23</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lang w:val="sv-SE"/>
        </w:rPr>
        <w:t xml:space="preserve">                                                </w:t>
      </w:r>
      <w:r w:rsidRPr="008578DA">
        <w:rPr>
          <w:rFonts w:ascii="Courier New" w:hAnsi="Courier New" w:cs="Courier New"/>
          <w:sz w:val="24"/>
          <w:szCs w:val="24"/>
        </w:rPr>
        <w:t>Fa0/24</w:t>
      </w:r>
    </w:p>
    <w:p w:rsidR="005E53EE" w:rsidRPr="008578DA" w:rsidRDefault="005E53EE" w:rsidP="005E53EE">
      <w:pPr>
        <w:pStyle w:val="ListParagraph"/>
        <w:ind w:left="927"/>
        <w:rPr>
          <w:rFonts w:ascii="Courier New" w:hAnsi="Courier New" w:cs="Courier New"/>
          <w:sz w:val="24"/>
          <w:szCs w:val="24"/>
        </w:rPr>
      </w:pPr>
      <w:proofErr w:type="gramStart"/>
      <w:r w:rsidRPr="008578DA">
        <w:rPr>
          <w:rFonts w:ascii="Courier New" w:hAnsi="Courier New" w:cs="Courier New"/>
          <w:sz w:val="24"/>
          <w:szCs w:val="24"/>
        </w:rPr>
        <w:t>10   A</w:t>
      </w:r>
      <w:proofErr w:type="gramEnd"/>
      <w:r w:rsidRPr="008578DA">
        <w:rPr>
          <w:rFonts w:ascii="Courier New" w:hAnsi="Courier New" w:cs="Courier New"/>
          <w:sz w:val="24"/>
          <w:szCs w:val="24"/>
        </w:rPr>
        <w:t xml:space="preserve">                                active    Fa0/2, Fa0/3</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20   B                                active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30   C                                active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40   D                                active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50   11                               active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1002 </w:t>
      </w:r>
      <w:proofErr w:type="spellStart"/>
      <w:r w:rsidRPr="008578DA">
        <w:rPr>
          <w:rFonts w:ascii="Courier New" w:hAnsi="Courier New" w:cs="Courier New"/>
          <w:sz w:val="24"/>
          <w:szCs w:val="24"/>
        </w:rPr>
        <w:t>fddi</w:t>
      </w:r>
      <w:proofErr w:type="spellEnd"/>
      <w:r w:rsidRPr="008578DA">
        <w:rPr>
          <w:rFonts w:ascii="Courier New" w:hAnsi="Courier New" w:cs="Courier New"/>
          <w:sz w:val="24"/>
          <w:szCs w:val="24"/>
        </w:rPr>
        <w:t>-default                     act/</w:t>
      </w:r>
      <w:proofErr w:type="spellStart"/>
      <w:r w:rsidRPr="008578DA">
        <w:rPr>
          <w:rFonts w:ascii="Courier New" w:hAnsi="Courier New" w:cs="Courier New"/>
          <w:sz w:val="24"/>
          <w:szCs w:val="24"/>
        </w:rPr>
        <w:t>unsup</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1003 token-ring-default               act/</w:t>
      </w:r>
      <w:proofErr w:type="spellStart"/>
      <w:r w:rsidRPr="008578DA">
        <w:rPr>
          <w:rFonts w:ascii="Courier New" w:hAnsi="Courier New" w:cs="Courier New"/>
          <w:sz w:val="24"/>
          <w:szCs w:val="24"/>
        </w:rPr>
        <w:t>unsup</w:t>
      </w:r>
      <w:proofErr w:type="spellEnd"/>
      <w:r w:rsidRPr="008578DA">
        <w:rPr>
          <w:rFonts w:ascii="Courier New" w:hAnsi="Courier New" w:cs="Courier New"/>
          <w:sz w:val="24"/>
          <w:szCs w:val="24"/>
        </w:rPr>
        <w:t xml:space="preserve"> </w:t>
      </w:r>
    </w:p>
    <w:p w:rsidR="005E53EE" w:rsidRPr="008578DA"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1004 </w:t>
      </w:r>
      <w:proofErr w:type="spellStart"/>
      <w:r w:rsidRPr="008578DA">
        <w:rPr>
          <w:rFonts w:ascii="Courier New" w:hAnsi="Courier New" w:cs="Courier New"/>
          <w:sz w:val="24"/>
          <w:szCs w:val="24"/>
        </w:rPr>
        <w:t>fddinet</w:t>
      </w:r>
      <w:proofErr w:type="spellEnd"/>
      <w:r w:rsidRPr="008578DA">
        <w:rPr>
          <w:rFonts w:ascii="Courier New" w:hAnsi="Courier New" w:cs="Courier New"/>
          <w:sz w:val="24"/>
          <w:szCs w:val="24"/>
        </w:rPr>
        <w:t>-default                  act/</w:t>
      </w:r>
      <w:proofErr w:type="spellStart"/>
      <w:r w:rsidRPr="008578DA">
        <w:rPr>
          <w:rFonts w:ascii="Courier New" w:hAnsi="Courier New" w:cs="Courier New"/>
          <w:sz w:val="24"/>
          <w:szCs w:val="24"/>
        </w:rPr>
        <w:t>unsup</w:t>
      </w:r>
      <w:proofErr w:type="spellEnd"/>
      <w:r w:rsidRPr="008578DA">
        <w:rPr>
          <w:rFonts w:ascii="Courier New" w:hAnsi="Courier New" w:cs="Courier New"/>
          <w:sz w:val="24"/>
          <w:szCs w:val="24"/>
        </w:rPr>
        <w:t xml:space="preserve"> </w:t>
      </w:r>
    </w:p>
    <w:p w:rsidR="005E53EE" w:rsidRDefault="005E53EE" w:rsidP="005E53EE">
      <w:pPr>
        <w:pStyle w:val="ListParagraph"/>
        <w:ind w:left="927"/>
        <w:rPr>
          <w:rFonts w:ascii="Courier New" w:hAnsi="Courier New" w:cs="Courier New"/>
          <w:sz w:val="24"/>
          <w:szCs w:val="24"/>
        </w:rPr>
      </w:pPr>
      <w:r w:rsidRPr="008578DA">
        <w:rPr>
          <w:rFonts w:ascii="Courier New" w:hAnsi="Courier New" w:cs="Courier New"/>
          <w:sz w:val="24"/>
          <w:szCs w:val="24"/>
        </w:rPr>
        <w:t xml:space="preserve">1005 </w:t>
      </w:r>
      <w:proofErr w:type="spellStart"/>
      <w:r w:rsidRPr="008578DA">
        <w:rPr>
          <w:rFonts w:ascii="Courier New" w:hAnsi="Courier New" w:cs="Courier New"/>
          <w:sz w:val="24"/>
          <w:szCs w:val="24"/>
        </w:rPr>
        <w:t>trnet</w:t>
      </w:r>
      <w:proofErr w:type="spellEnd"/>
      <w:r w:rsidRPr="008578DA">
        <w:rPr>
          <w:rFonts w:ascii="Courier New" w:hAnsi="Courier New" w:cs="Courier New"/>
          <w:sz w:val="24"/>
          <w:szCs w:val="24"/>
        </w:rPr>
        <w:t>-default                    act/</w:t>
      </w:r>
      <w:proofErr w:type="spellStart"/>
      <w:r w:rsidRPr="008578DA">
        <w:rPr>
          <w:rFonts w:ascii="Courier New" w:hAnsi="Courier New" w:cs="Courier New"/>
          <w:sz w:val="24"/>
          <w:szCs w:val="24"/>
        </w:rPr>
        <w:t>unsup</w:t>
      </w:r>
      <w:proofErr w:type="spellEnd"/>
    </w:p>
    <w:p w:rsidR="005E53EE" w:rsidRDefault="005E53EE" w:rsidP="005E53EE">
      <w:pPr>
        <w:pStyle w:val="ListParagraph"/>
        <w:ind w:left="927"/>
        <w:rPr>
          <w:rFonts w:ascii="Courier New" w:hAnsi="Courier New" w:cs="Courier New"/>
          <w:sz w:val="24"/>
          <w:szCs w:val="24"/>
        </w:rPr>
      </w:pPr>
    </w:p>
    <w:p w:rsidR="005E53EE" w:rsidRDefault="005E53EE" w:rsidP="005E53EE">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ROUTER</w:t>
      </w:r>
    </w:p>
    <w:p w:rsidR="005E53EE" w:rsidRPr="005E53EE" w:rsidRDefault="005E53EE" w:rsidP="005E53EE">
      <w:pPr>
        <w:pStyle w:val="ListParagraph"/>
        <w:ind w:left="1080"/>
        <w:rPr>
          <w:rFonts w:ascii="Times New Roman" w:hAnsi="Times New Roman" w:cs="Times New Roman"/>
          <w:b/>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R1(</w:t>
      </w:r>
      <w:proofErr w:type="spellStart"/>
      <w:proofErr w:type="gramEnd"/>
      <w:r w:rsidRPr="003C5F00">
        <w:rPr>
          <w:rFonts w:ascii="Courier New" w:hAnsi="Courier New" w:cs="Courier New"/>
          <w:sz w:val="24"/>
          <w:szCs w:val="24"/>
        </w:rPr>
        <w:t>config</w:t>
      </w:r>
      <w:proofErr w:type="spellEnd"/>
      <w:r w:rsidRPr="003C5F00">
        <w:rPr>
          <w:rFonts w:ascii="Courier New" w:hAnsi="Courier New" w:cs="Courier New"/>
          <w:sz w:val="24"/>
          <w:szCs w:val="24"/>
        </w:rPr>
        <w:t xml:space="preserve">-if)#show </w:t>
      </w:r>
      <w:proofErr w:type="spellStart"/>
      <w:r w:rsidRPr="003C5F00">
        <w:rPr>
          <w:rFonts w:ascii="Courier New" w:hAnsi="Courier New" w:cs="Courier New"/>
          <w:sz w:val="24"/>
          <w:szCs w:val="24"/>
        </w:rPr>
        <w:t>ip</w:t>
      </w:r>
      <w:proofErr w:type="spell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int</w:t>
      </w:r>
      <w:proofErr w:type="spellEnd"/>
      <w:r w:rsidRPr="003C5F00">
        <w:rPr>
          <w:rFonts w:ascii="Courier New" w:hAnsi="Courier New" w:cs="Courier New"/>
          <w:sz w:val="24"/>
          <w:szCs w:val="24"/>
        </w:rPr>
        <w:t xml:space="preserve"> brie</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end</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R1#sho</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roofErr w:type="gramStart"/>
      <w:r w:rsidRPr="003C5F00">
        <w:rPr>
          <w:rFonts w:ascii="Courier New" w:hAnsi="Courier New" w:cs="Courier New"/>
          <w:sz w:val="24"/>
          <w:szCs w:val="24"/>
        </w:rPr>
        <w:t>Mar  1</w:t>
      </w:r>
      <w:proofErr w:type="gramEnd"/>
      <w:r w:rsidRPr="003C5F00">
        <w:rPr>
          <w:rFonts w:ascii="Courier New" w:hAnsi="Courier New" w:cs="Courier New"/>
          <w:sz w:val="24"/>
          <w:szCs w:val="24"/>
        </w:rPr>
        <w:t xml:space="preserve"> 01:05:53.707: %SYS-5-CONFIG_I: Configured from console by console</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R1#show </w:t>
      </w:r>
      <w:proofErr w:type="spellStart"/>
      <w:r w:rsidRPr="003C5F00">
        <w:rPr>
          <w:rFonts w:ascii="Courier New" w:hAnsi="Courier New" w:cs="Courier New"/>
          <w:sz w:val="24"/>
          <w:szCs w:val="24"/>
        </w:rPr>
        <w:t>ip</w:t>
      </w:r>
      <w:proofErr w:type="spell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int</w:t>
      </w:r>
      <w:proofErr w:type="spellEnd"/>
      <w:r w:rsidRPr="003C5F00">
        <w:rPr>
          <w:rFonts w:ascii="Courier New" w:hAnsi="Courier New" w:cs="Courier New"/>
          <w:sz w:val="24"/>
          <w:szCs w:val="24"/>
        </w:rPr>
        <w:t xml:space="preserve"> brie</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Interface                  IP-Address      OK?</w:t>
      </w:r>
      <w:proofErr w:type="gramEnd"/>
      <w:r w:rsidRPr="003C5F00">
        <w:rPr>
          <w:rFonts w:ascii="Courier New" w:hAnsi="Courier New" w:cs="Courier New"/>
          <w:sz w:val="24"/>
          <w:szCs w:val="24"/>
        </w:rPr>
        <w:t xml:space="preserve"> Method Status                Protocol</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FastEthernet0              192.168.0.129   YES manual up                    </w:t>
      </w:r>
      <w:proofErr w:type="spellStart"/>
      <w:r w:rsidRPr="003C5F00">
        <w:rPr>
          <w:rFonts w:ascii="Courier New" w:hAnsi="Courier New" w:cs="Courier New"/>
          <w:sz w:val="24"/>
          <w:szCs w:val="24"/>
        </w:rPr>
        <w:t>up</w:t>
      </w:r>
      <w:proofErr w:type="spellEnd"/>
      <w:r w:rsidRPr="003C5F00">
        <w:rPr>
          <w:rFonts w:ascii="Courier New" w:hAnsi="Courier New" w:cs="Courier New"/>
          <w:sz w:val="24"/>
          <w:szCs w:val="24"/>
        </w:rPr>
        <w:t xml:space="preserve">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FastEthernet0.1            unassigned      YES </w:t>
      </w:r>
      <w:proofErr w:type="gramStart"/>
      <w:r w:rsidRPr="003C5F00">
        <w:rPr>
          <w:rFonts w:ascii="Courier New" w:hAnsi="Courier New" w:cs="Courier New"/>
          <w:sz w:val="24"/>
          <w:szCs w:val="24"/>
        </w:rPr>
        <w:t>unset  up</w:t>
      </w:r>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up</w:t>
      </w:r>
      <w:proofErr w:type="spellEnd"/>
      <w:r w:rsidRPr="003C5F00">
        <w:rPr>
          <w:rFonts w:ascii="Courier New" w:hAnsi="Courier New" w:cs="Courier New"/>
          <w:sz w:val="24"/>
          <w:szCs w:val="24"/>
        </w:rPr>
        <w:t xml:space="preserve">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 xml:space="preserve">FastEthernet0.10           unassigned      YES </w:t>
      </w:r>
      <w:proofErr w:type="gramStart"/>
      <w:r w:rsidRPr="003C5F00">
        <w:rPr>
          <w:rFonts w:ascii="Courier New" w:hAnsi="Courier New" w:cs="Courier New"/>
          <w:sz w:val="24"/>
          <w:szCs w:val="24"/>
        </w:rPr>
        <w:t>unset  deleted</w:t>
      </w:r>
      <w:proofErr w:type="gramEnd"/>
      <w:r w:rsidRPr="003C5F00">
        <w:rPr>
          <w:rFonts w:ascii="Courier New" w:hAnsi="Courier New" w:cs="Courier New"/>
          <w:sz w:val="24"/>
          <w:szCs w:val="24"/>
        </w:rPr>
        <w:t xml:space="preserve">               down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Serial0                    192.168.0.169   YES manual up                    </w:t>
      </w:r>
      <w:proofErr w:type="spellStart"/>
      <w:r w:rsidRPr="003C5F00">
        <w:rPr>
          <w:rFonts w:ascii="Courier New" w:hAnsi="Courier New" w:cs="Courier New"/>
          <w:sz w:val="24"/>
          <w:szCs w:val="24"/>
        </w:rPr>
        <w:t>up</w:t>
      </w:r>
      <w:proofErr w:type="spellEnd"/>
      <w:r w:rsidRPr="003C5F00">
        <w:rPr>
          <w:rFonts w:ascii="Courier New" w:hAnsi="Courier New" w:cs="Courier New"/>
          <w:sz w:val="24"/>
          <w:szCs w:val="24"/>
        </w:rPr>
        <w:t xml:space="preserve">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Serial1                    192.168.0.165   YES manual up                    </w:t>
      </w:r>
      <w:proofErr w:type="spellStart"/>
      <w:r w:rsidRPr="003C5F00">
        <w:rPr>
          <w:rFonts w:ascii="Courier New" w:hAnsi="Courier New" w:cs="Courier New"/>
          <w:sz w:val="24"/>
          <w:szCs w:val="24"/>
        </w:rPr>
        <w:t>up</w:t>
      </w:r>
      <w:proofErr w:type="spellEnd"/>
      <w:r w:rsidRPr="003C5F00">
        <w:rPr>
          <w:rFonts w:ascii="Courier New" w:hAnsi="Courier New" w:cs="Courier New"/>
          <w:sz w:val="24"/>
          <w:szCs w:val="24"/>
        </w:rPr>
        <w:t xml:space="preserve">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R1#show run</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Building configuration...</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Current </w:t>
      </w:r>
      <w:proofErr w:type="gramStart"/>
      <w:r w:rsidRPr="003C5F00">
        <w:rPr>
          <w:rFonts w:ascii="Courier New" w:hAnsi="Courier New" w:cs="Courier New"/>
          <w:sz w:val="24"/>
          <w:szCs w:val="24"/>
        </w:rPr>
        <w:t>configuration :</w:t>
      </w:r>
      <w:proofErr w:type="gramEnd"/>
      <w:r w:rsidRPr="003C5F00">
        <w:rPr>
          <w:rFonts w:ascii="Courier New" w:hAnsi="Courier New" w:cs="Courier New"/>
          <w:sz w:val="24"/>
          <w:szCs w:val="24"/>
        </w:rPr>
        <w:t xml:space="preserve"> 940 bytes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version</w:t>
      </w:r>
      <w:proofErr w:type="gramEnd"/>
      <w:r w:rsidRPr="003C5F00">
        <w:rPr>
          <w:rFonts w:ascii="Courier New" w:hAnsi="Courier New" w:cs="Courier New"/>
          <w:sz w:val="24"/>
          <w:szCs w:val="24"/>
        </w:rPr>
        <w:t xml:space="preserve"> 12.3</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service</w:t>
      </w:r>
      <w:proofErr w:type="gramEnd"/>
      <w:r w:rsidRPr="003C5F00">
        <w:rPr>
          <w:rFonts w:ascii="Courier New" w:hAnsi="Courier New" w:cs="Courier New"/>
          <w:sz w:val="24"/>
          <w:szCs w:val="24"/>
        </w:rPr>
        <w:t xml:space="preserve"> timestamps debug </w:t>
      </w:r>
      <w:proofErr w:type="spellStart"/>
      <w:r w:rsidRPr="003C5F00">
        <w:rPr>
          <w:rFonts w:ascii="Courier New" w:hAnsi="Courier New" w:cs="Courier New"/>
          <w:sz w:val="24"/>
          <w:szCs w:val="24"/>
        </w:rPr>
        <w:t>datetime</w:t>
      </w:r>
      <w:proofErr w:type="spell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msec</w:t>
      </w:r>
      <w:proofErr w:type="spellEnd"/>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service</w:t>
      </w:r>
      <w:proofErr w:type="gramEnd"/>
      <w:r w:rsidRPr="003C5F00">
        <w:rPr>
          <w:rFonts w:ascii="Courier New" w:hAnsi="Courier New" w:cs="Courier New"/>
          <w:sz w:val="24"/>
          <w:szCs w:val="24"/>
        </w:rPr>
        <w:t xml:space="preserve"> timestamps log </w:t>
      </w:r>
      <w:proofErr w:type="spellStart"/>
      <w:r w:rsidRPr="003C5F00">
        <w:rPr>
          <w:rFonts w:ascii="Courier New" w:hAnsi="Courier New" w:cs="Courier New"/>
          <w:sz w:val="24"/>
          <w:szCs w:val="24"/>
        </w:rPr>
        <w:t>datetime</w:t>
      </w:r>
      <w:proofErr w:type="spell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msec</w:t>
      </w:r>
      <w:proofErr w:type="spellEnd"/>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no</w:t>
      </w:r>
      <w:proofErr w:type="gramEnd"/>
      <w:r w:rsidRPr="003C5F00">
        <w:rPr>
          <w:rFonts w:ascii="Courier New" w:hAnsi="Courier New" w:cs="Courier New"/>
          <w:sz w:val="24"/>
          <w:szCs w:val="24"/>
        </w:rPr>
        <w:t xml:space="preserve"> service password-encryption</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hostname</w:t>
      </w:r>
      <w:proofErr w:type="gramEnd"/>
      <w:r w:rsidRPr="003C5F00">
        <w:rPr>
          <w:rFonts w:ascii="Courier New" w:hAnsi="Courier New" w:cs="Courier New"/>
          <w:sz w:val="24"/>
          <w:szCs w:val="24"/>
        </w:rPr>
        <w:t xml:space="preserve"> R1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boot-start-marker</w:t>
      </w:r>
      <w:proofErr w:type="gramEnd"/>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boot-end-marker</w:t>
      </w:r>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memory-size</w:t>
      </w:r>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iomem</w:t>
      </w:r>
      <w:proofErr w:type="spellEnd"/>
      <w:r w:rsidRPr="003C5F00">
        <w:rPr>
          <w:rFonts w:ascii="Courier New" w:hAnsi="Courier New" w:cs="Courier New"/>
          <w:sz w:val="24"/>
          <w:szCs w:val="24"/>
        </w:rPr>
        <w:t xml:space="preserve"> 25</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no</w:t>
      </w:r>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aaa</w:t>
      </w:r>
      <w:proofErr w:type="spellEnd"/>
      <w:r w:rsidRPr="003C5F00">
        <w:rPr>
          <w:rFonts w:ascii="Courier New" w:hAnsi="Courier New" w:cs="Courier New"/>
          <w:sz w:val="24"/>
          <w:szCs w:val="24"/>
        </w:rPr>
        <w:t xml:space="preserve"> new-model</w:t>
      </w:r>
    </w:p>
    <w:p w:rsidR="005E53EE" w:rsidRPr="003C5F00" w:rsidRDefault="005E53EE" w:rsidP="005E53EE">
      <w:pPr>
        <w:pStyle w:val="ListParagraph"/>
        <w:ind w:left="927"/>
        <w:rPr>
          <w:rFonts w:ascii="Courier New" w:hAnsi="Courier New" w:cs="Courier New"/>
          <w:sz w:val="24"/>
          <w:szCs w:val="24"/>
        </w:rPr>
      </w:pPr>
      <w:proofErr w:type="spellStart"/>
      <w:proofErr w:type="gramStart"/>
      <w:r w:rsidRPr="003C5F00">
        <w:rPr>
          <w:rFonts w:ascii="Courier New" w:hAnsi="Courier New" w:cs="Courier New"/>
          <w:sz w:val="24"/>
          <w:szCs w:val="24"/>
        </w:rPr>
        <w:t>ip</w:t>
      </w:r>
      <w:proofErr w:type="spellEnd"/>
      <w:proofErr w:type="gramEnd"/>
      <w:r w:rsidRPr="003C5F00">
        <w:rPr>
          <w:rFonts w:ascii="Courier New" w:hAnsi="Courier New" w:cs="Courier New"/>
          <w:sz w:val="24"/>
          <w:szCs w:val="24"/>
        </w:rPr>
        <w:t xml:space="preserve"> subnet-zero</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spellStart"/>
      <w:proofErr w:type="gramStart"/>
      <w:r w:rsidRPr="003C5F00">
        <w:rPr>
          <w:rFonts w:ascii="Courier New" w:hAnsi="Courier New" w:cs="Courier New"/>
          <w:sz w:val="24"/>
          <w:szCs w:val="24"/>
        </w:rPr>
        <w:t>ip</w:t>
      </w:r>
      <w:proofErr w:type="spellEnd"/>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cef</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username</w:t>
      </w:r>
      <w:proofErr w:type="gramEnd"/>
      <w:r w:rsidRPr="003C5F00">
        <w:rPr>
          <w:rFonts w:ascii="Courier New" w:hAnsi="Courier New" w:cs="Courier New"/>
          <w:sz w:val="24"/>
          <w:szCs w:val="24"/>
        </w:rPr>
        <w:t xml:space="preserve"> R3 password 0 </w:t>
      </w:r>
      <w:proofErr w:type="spellStart"/>
      <w:r w:rsidRPr="003C5F00">
        <w:rPr>
          <w:rFonts w:ascii="Courier New" w:hAnsi="Courier New" w:cs="Courier New"/>
          <w:sz w:val="24"/>
          <w:szCs w:val="24"/>
        </w:rPr>
        <w:t>cisco</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username RB password 0 </w:t>
      </w:r>
      <w:proofErr w:type="spellStart"/>
      <w:r w:rsidRPr="003C5F00">
        <w:rPr>
          <w:rFonts w:ascii="Courier New" w:hAnsi="Courier New" w:cs="Courier New"/>
          <w:sz w:val="24"/>
          <w:szCs w:val="24"/>
        </w:rPr>
        <w:t>cisco</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interface</w:t>
      </w:r>
      <w:proofErr w:type="gramEnd"/>
      <w:r w:rsidRPr="003C5F00">
        <w:rPr>
          <w:rFonts w:ascii="Courier New" w:hAnsi="Courier New" w:cs="Courier New"/>
          <w:sz w:val="24"/>
          <w:szCs w:val="24"/>
        </w:rPr>
        <w:t xml:space="preserve"> FastEthernet0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ip</w:t>
      </w:r>
      <w:proofErr w:type="spellEnd"/>
      <w:proofErr w:type="gramEnd"/>
      <w:r w:rsidRPr="003C5F00">
        <w:rPr>
          <w:rFonts w:ascii="Courier New" w:hAnsi="Courier New" w:cs="Courier New"/>
          <w:sz w:val="24"/>
          <w:szCs w:val="24"/>
        </w:rPr>
        <w:t xml:space="preserve"> address 192.168.0.129 255.255.255.224</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speed</w:t>
      </w:r>
      <w:proofErr w:type="gramEnd"/>
      <w:r w:rsidRPr="003C5F00">
        <w:rPr>
          <w:rFonts w:ascii="Courier New" w:hAnsi="Courier New" w:cs="Courier New"/>
          <w:sz w:val="24"/>
          <w:szCs w:val="24"/>
        </w:rPr>
        <w:t xml:space="preserve"> auto</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interface</w:t>
      </w:r>
      <w:proofErr w:type="gramEnd"/>
      <w:r w:rsidRPr="003C5F00">
        <w:rPr>
          <w:rFonts w:ascii="Courier New" w:hAnsi="Courier New" w:cs="Courier New"/>
          <w:sz w:val="24"/>
          <w:szCs w:val="24"/>
        </w:rPr>
        <w:t xml:space="preserve"> FastEthernet0.1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interface</w:t>
      </w:r>
      <w:proofErr w:type="gramEnd"/>
      <w:r w:rsidRPr="003C5F00">
        <w:rPr>
          <w:rFonts w:ascii="Courier New" w:hAnsi="Courier New" w:cs="Courier New"/>
          <w:sz w:val="24"/>
          <w:szCs w:val="24"/>
        </w:rPr>
        <w:t xml:space="preserve"> Serial0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ip</w:t>
      </w:r>
      <w:proofErr w:type="spellEnd"/>
      <w:proofErr w:type="gramEnd"/>
      <w:r w:rsidRPr="003C5F00">
        <w:rPr>
          <w:rFonts w:ascii="Courier New" w:hAnsi="Courier New" w:cs="Courier New"/>
          <w:sz w:val="24"/>
          <w:szCs w:val="24"/>
        </w:rPr>
        <w:t xml:space="preserve"> address 192.168.0.169 255.255.255.252</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 xml:space="preserve"> </w:t>
      </w:r>
      <w:proofErr w:type="gramStart"/>
      <w:r w:rsidRPr="003C5F00">
        <w:rPr>
          <w:rFonts w:ascii="Courier New" w:hAnsi="Courier New" w:cs="Courier New"/>
          <w:sz w:val="24"/>
          <w:szCs w:val="24"/>
        </w:rPr>
        <w:t>encapsulation</w:t>
      </w:r>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ppp</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ppp</w:t>
      </w:r>
      <w:proofErr w:type="spellEnd"/>
      <w:proofErr w:type="gramEnd"/>
      <w:r w:rsidRPr="003C5F00">
        <w:rPr>
          <w:rFonts w:ascii="Courier New" w:hAnsi="Courier New" w:cs="Courier New"/>
          <w:sz w:val="24"/>
          <w:szCs w:val="24"/>
        </w:rPr>
        <w:t xml:space="preserve"> authentication pap</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ppp</w:t>
      </w:r>
      <w:proofErr w:type="spellEnd"/>
      <w:proofErr w:type="gramEnd"/>
      <w:r w:rsidRPr="003C5F00">
        <w:rPr>
          <w:rFonts w:ascii="Courier New" w:hAnsi="Courier New" w:cs="Courier New"/>
          <w:sz w:val="24"/>
          <w:szCs w:val="24"/>
        </w:rPr>
        <w:t xml:space="preserve"> pap sent-username R1 password 0 </w:t>
      </w:r>
      <w:proofErr w:type="spellStart"/>
      <w:r w:rsidRPr="003C5F00">
        <w:rPr>
          <w:rFonts w:ascii="Courier New" w:hAnsi="Courier New" w:cs="Courier New"/>
          <w:sz w:val="24"/>
          <w:szCs w:val="24"/>
        </w:rPr>
        <w:t>cisco</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interface</w:t>
      </w:r>
      <w:proofErr w:type="gramEnd"/>
      <w:r w:rsidRPr="003C5F00">
        <w:rPr>
          <w:rFonts w:ascii="Courier New" w:hAnsi="Courier New" w:cs="Courier New"/>
          <w:sz w:val="24"/>
          <w:szCs w:val="24"/>
        </w:rPr>
        <w:t xml:space="preserve"> Serial1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ip</w:t>
      </w:r>
      <w:proofErr w:type="spellEnd"/>
      <w:proofErr w:type="gramEnd"/>
      <w:r w:rsidRPr="003C5F00">
        <w:rPr>
          <w:rFonts w:ascii="Courier New" w:hAnsi="Courier New" w:cs="Courier New"/>
          <w:sz w:val="24"/>
          <w:szCs w:val="24"/>
        </w:rPr>
        <w:t xml:space="preserve"> address 192.168.0.165 255.255.255.252</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encapsulation</w:t>
      </w:r>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ppp</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clock</w:t>
      </w:r>
      <w:proofErr w:type="gramEnd"/>
      <w:r w:rsidRPr="003C5F00">
        <w:rPr>
          <w:rFonts w:ascii="Courier New" w:hAnsi="Courier New" w:cs="Courier New"/>
          <w:sz w:val="24"/>
          <w:szCs w:val="24"/>
        </w:rPr>
        <w:t xml:space="preserve"> rate 64000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ppp</w:t>
      </w:r>
      <w:proofErr w:type="spellEnd"/>
      <w:proofErr w:type="gramEnd"/>
      <w:r w:rsidRPr="003C5F00">
        <w:rPr>
          <w:rFonts w:ascii="Courier New" w:hAnsi="Courier New" w:cs="Courier New"/>
          <w:sz w:val="24"/>
          <w:szCs w:val="24"/>
        </w:rPr>
        <w:t xml:space="preserve"> authentication chap</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router</w:t>
      </w:r>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ospf</w:t>
      </w:r>
      <w:proofErr w:type="spellEnd"/>
      <w:r w:rsidRPr="003C5F00">
        <w:rPr>
          <w:rFonts w:ascii="Courier New" w:hAnsi="Courier New" w:cs="Courier New"/>
          <w:sz w:val="24"/>
          <w:szCs w:val="24"/>
        </w:rPr>
        <w:t xml:space="preserve"> 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log-adjacency-changes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network</w:t>
      </w:r>
      <w:proofErr w:type="gramEnd"/>
      <w:r w:rsidRPr="003C5F00">
        <w:rPr>
          <w:rFonts w:ascii="Courier New" w:hAnsi="Courier New" w:cs="Courier New"/>
          <w:sz w:val="24"/>
          <w:szCs w:val="24"/>
        </w:rPr>
        <w:t xml:space="preserve"> 192.168.0.128 0.0.0.31 area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network</w:t>
      </w:r>
      <w:proofErr w:type="gramEnd"/>
      <w:r w:rsidRPr="003C5F00">
        <w:rPr>
          <w:rFonts w:ascii="Courier New" w:hAnsi="Courier New" w:cs="Courier New"/>
          <w:sz w:val="24"/>
          <w:szCs w:val="24"/>
        </w:rPr>
        <w:t xml:space="preserve"> 192.168.0.164 0.0.0.3 area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network</w:t>
      </w:r>
      <w:proofErr w:type="gramEnd"/>
      <w:r w:rsidRPr="003C5F00">
        <w:rPr>
          <w:rFonts w:ascii="Courier New" w:hAnsi="Courier New" w:cs="Courier New"/>
          <w:sz w:val="24"/>
          <w:szCs w:val="24"/>
        </w:rPr>
        <w:t xml:space="preserve"> 192.168.0.168 0.0.0.3 area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spellStart"/>
      <w:proofErr w:type="gramStart"/>
      <w:r w:rsidRPr="003C5F00">
        <w:rPr>
          <w:rFonts w:ascii="Courier New" w:hAnsi="Courier New" w:cs="Courier New"/>
          <w:sz w:val="24"/>
          <w:szCs w:val="24"/>
        </w:rPr>
        <w:t>ip</w:t>
      </w:r>
      <w:proofErr w:type="spellEnd"/>
      <w:proofErr w:type="gramEnd"/>
      <w:r w:rsidRPr="003C5F00">
        <w:rPr>
          <w:rFonts w:ascii="Courier New" w:hAnsi="Courier New" w:cs="Courier New"/>
          <w:sz w:val="24"/>
          <w:szCs w:val="24"/>
        </w:rPr>
        <w:t xml:space="preserve"> classless</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no</w:t>
      </w:r>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ip</w:t>
      </w:r>
      <w:proofErr w:type="spellEnd"/>
      <w:r w:rsidRPr="003C5F00">
        <w:rPr>
          <w:rFonts w:ascii="Courier New" w:hAnsi="Courier New" w:cs="Courier New"/>
          <w:sz w:val="24"/>
          <w:szCs w:val="24"/>
        </w:rPr>
        <w:t xml:space="preserve"> http server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line</w:t>
      </w:r>
      <w:proofErr w:type="gramEnd"/>
      <w:r w:rsidRPr="003C5F00">
        <w:rPr>
          <w:rFonts w:ascii="Courier New" w:hAnsi="Courier New" w:cs="Courier New"/>
          <w:sz w:val="24"/>
          <w:szCs w:val="24"/>
        </w:rPr>
        <w:t xml:space="preserve"> con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logging</w:t>
      </w:r>
      <w:proofErr w:type="gramEnd"/>
      <w:r w:rsidRPr="003C5F00">
        <w:rPr>
          <w:rFonts w:ascii="Courier New" w:hAnsi="Courier New" w:cs="Courier New"/>
          <w:sz w:val="24"/>
          <w:szCs w:val="24"/>
        </w:rPr>
        <w:t xml:space="preserve"> synchronous</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line</w:t>
      </w:r>
      <w:proofErr w:type="gramEnd"/>
      <w:r w:rsidRPr="003C5F00">
        <w:rPr>
          <w:rFonts w:ascii="Courier New" w:hAnsi="Courier New" w:cs="Courier New"/>
          <w:sz w:val="24"/>
          <w:szCs w:val="24"/>
        </w:rPr>
        <w:t xml:space="preserve"> aux 0</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line</w:t>
      </w:r>
      <w:proofErr w:type="gramEnd"/>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vty</w:t>
      </w:r>
      <w:proofErr w:type="spellEnd"/>
      <w:r w:rsidRPr="003C5F00">
        <w:rPr>
          <w:rFonts w:ascii="Courier New" w:hAnsi="Courier New" w:cs="Courier New"/>
          <w:sz w:val="24"/>
          <w:szCs w:val="24"/>
        </w:rPr>
        <w:t xml:space="preserve"> 0 4</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end</w:t>
      </w:r>
      <w:proofErr w:type="gramEnd"/>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R1#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show </w:t>
      </w:r>
      <w:proofErr w:type="spellStart"/>
      <w:r w:rsidRPr="003C5F00">
        <w:rPr>
          <w:rFonts w:ascii="Courier New" w:hAnsi="Courier New" w:cs="Courier New"/>
          <w:sz w:val="24"/>
          <w:szCs w:val="24"/>
        </w:rPr>
        <w:t>ip</w:t>
      </w:r>
      <w:proofErr w:type="spellEnd"/>
      <w:r w:rsidRPr="003C5F00">
        <w:rPr>
          <w:rFonts w:ascii="Courier New" w:hAnsi="Courier New" w:cs="Courier New"/>
          <w:sz w:val="24"/>
          <w:szCs w:val="24"/>
        </w:rPr>
        <w:t xml:space="preserve"> route</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Codes: C - connected, S - static, R - RIP, M - mobile, B - BGP</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D - EIGRP, EX - EIGRP external, O - OSPF, IA - OSPF inter area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rPr>
        <w:t xml:space="preserve">       </w:t>
      </w:r>
      <w:r w:rsidRPr="003C5F00">
        <w:rPr>
          <w:rFonts w:ascii="Courier New" w:hAnsi="Courier New" w:cs="Courier New"/>
          <w:sz w:val="24"/>
          <w:szCs w:val="24"/>
          <w:lang w:val="sv-SE"/>
        </w:rPr>
        <w:t>N1 - OSPF NSSA external type 1, N2 - OSPF NSSA external type 2</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lang w:val="sv-SE"/>
        </w:rPr>
        <w:t xml:space="preserve">       </w:t>
      </w:r>
      <w:r w:rsidRPr="003C5F00">
        <w:rPr>
          <w:rFonts w:ascii="Courier New" w:hAnsi="Courier New" w:cs="Courier New"/>
          <w:sz w:val="24"/>
          <w:szCs w:val="24"/>
        </w:rPr>
        <w:t>E1 - OSPF external type 1, E2 - OSPF external type 2</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i</w:t>
      </w:r>
      <w:proofErr w:type="spellEnd"/>
      <w:r w:rsidRPr="003C5F00">
        <w:rPr>
          <w:rFonts w:ascii="Courier New" w:hAnsi="Courier New" w:cs="Courier New"/>
          <w:sz w:val="24"/>
          <w:szCs w:val="24"/>
        </w:rPr>
        <w:t xml:space="preserve"> - IS-IS, </w:t>
      </w:r>
      <w:proofErr w:type="spellStart"/>
      <w:r w:rsidRPr="003C5F00">
        <w:rPr>
          <w:rFonts w:ascii="Courier New" w:hAnsi="Courier New" w:cs="Courier New"/>
          <w:sz w:val="24"/>
          <w:szCs w:val="24"/>
        </w:rPr>
        <w:t>su</w:t>
      </w:r>
      <w:proofErr w:type="spellEnd"/>
      <w:r w:rsidRPr="003C5F00">
        <w:rPr>
          <w:rFonts w:ascii="Courier New" w:hAnsi="Courier New" w:cs="Courier New"/>
          <w:sz w:val="24"/>
          <w:szCs w:val="24"/>
        </w:rPr>
        <w:t xml:space="preserve"> - IS-IS summary, L1 - IS-IS level-1, L2 - IS-IS level-2</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ia</w:t>
      </w:r>
      <w:proofErr w:type="spellEnd"/>
      <w:proofErr w:type="gramEnd"/>
      <w:r w:rsidRPr="003C5F00">
        <w:rPr>
          <w:rFonts w:ascii="Courier New" w:hAnsi="Courier New" w:cs="Courier New"/>
          <w:sz w:val="24"/>
          <w:szCs w:val="24"/>
        </w:rPr>
        <w:t xml:space="preserve"> - IS-IS inter area, * - candidate default, U - per-user static route</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o - ODR, P - periodic downloaded static route</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Gateway of last resort is not set</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192.168.0.0/24 is variably </w:t>
      </w:r>
      <w:proofErr w:type="spellStart"/>
      <w:r w:rsidRPr="003C5F00">
        <w:rPr>
          <w:rFonts w:ascii="Courier New" w:hAnsi="Courier New" w:cs="Courier New"/>
          <w:sz w:val="24"/>
          <w:szCs w:val="24"/>
        </w:rPr>
        <w:t>subnetted</w:t>
      </w:r>
      <w:proofErr w:type="spellEnd"/>
      <w:r w:rsidRPr="003C5F00">
        <w:rPr>
          <w:rFonts w:ascii="Courier New" w:hAnsi="Courier New" w:cs="Courier New"/>
          <w:sz w:val="24"/>
          <w:szCs w:val="24"/>
        </w:rPr>
        <w:t>, 10 subnets, 4 masks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O       192.168.0.96/27 [110/782] via 192.168.0.166, 00:03:11, Serial1</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O       192.168.0.64/27 [110/1563] via 192.168.0.170, 00:03:11, Serial0</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O       192.168.0.0/26 [110/782] via 192.168.0.170, 00:03:11, Serial0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C       192.168.0.168/30 is directly connected, Serial0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C       192.168.0.170/32 is directly connected, Serial0</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O       192.168.0.172/30 [110/1562] via 192.168.0.170, 00:03:11, Serial0</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O       192.168.0.160/30 [110/782] via 192.168.0.166, 00:03:12, Serial1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lang w:val="sv-SE"/>
        </w:rPr>
        <w:t xml:space="preserve">                         </w:t>
      </w:r>
      <w:r w:rsidRPr="003C5F00">
        <w:rPr>
          <w:rFonts w:ascii="Courier New" w:hAnsi="Courier New" w:cs="Courier New"/>
          <w:sz w:val="24"/>
          <w:szCs w:val="24"/>
        </w:rPr>
        <w:t>[110/782] via 192.168.0.170, 00:03:12, Serial0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C       192.168.0.164/30 is directly connected, Serial1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C       192.168.0.166/32 is directly connected, Serial1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C       192.168.0.128/27 is directly connected, FastEthernet0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R1#ping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xml:space="preserve">show </w:t>
      </w:r>
      <w:proofErr w:type="spellStart"/>
      <w:r w:rsidRPr="003C5F00">
        <w:rPr>
          <w:rFonts w:ascii="Courier New" w:hAnsi="Courier New" w:cs="Courier New"/>
          <w:sz w:val="24"/>
          <w:szCs w:val="24"/>
        </w:rPr>
        <w:t>ip</w:t>
      </w:r>
      <w:proofErr w:type="spellEnd"/>
      <w:r w:rsidRPr="003C5F00">
        <w:rPr>
          <w:rFonts w:ascii="Courier New" w:hAnsi="Courier New" w:cs="Courier New"/>
          <w:sz w:val="24"/>
          <w:szCs w:val="24"/>
        </w:rPr>
        <w:t xml:space="preserve"> route</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proofErr w:type="spellStart"/>
      <w:r w:rsidRPr="003C5F00">
        <w:rPr>
          <w:rFonts w:ascii="Courier New" w:hAnsi="Courier New" w:cs="Courier New"/>
          <w:sz w:val="24"/>
          <w:szCs w:val="24"/>
        </w:rPr>
        <w:t>int</w:t>
      </w:r>
      <w:proofErr w:type="spellEnd"/>
      <w:r w:rsidRPr="003C5F00">
        <w:rPr>
          <w:rFonts w:ascii="Courier New" w:hAnsi="Courier New" w:cs="Courier New"/>
          <w:sz w:val="24"/>
          <w:szCs w:val="24"/>
        </w:rPr>
        <w:t xml:space="preserve"> s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Serial0 is up, line protocol is up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Hardware is </w:t>
      </w:r>
      <w:proofErr w:type="spellStart"/>
      <w:r w:rsidRPr="003C5F00">
        <w:rPr>
          <w:rFonts w:ascii="Courier New" w:hAnsi="Courier New" w:cs="Courier New"/>
          <w:sz w:val="24"/>
          <w:szCs w:val="24"/>
        </w:rPr>
        <w:t>PowerQUICC</w:t>
      </w:r>
      <w:proofErr w:type="spellEnd"/>
      <w:r w:rsidRPr="003C5F00">
        <w:rPr>
          <w:rFonts w:ascii="Courier New" w:hAnsi="Courier New" w:cs="Courier New"/>
          <w:sz w:val="24"/>
          <w:szCs w:val="24"/>
        </w:rPr>
        <w:t xml:space="preserve"> Serial</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Internet address is 192.168.0.169/30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MTU 1500 bytes, BW 128 Kbit, DLY 20000 </w:t>
      </w:r>
      <w:proofErr w:type="spellStart"/>
      <w:r w:rsidRPr="003C5F00">
        <w:rPr>
          <w:rFonts w:ascii="Courier New" w:hAnsi="Courier New" w:cs="Courier New"/>
          <w:sz w:val="24"/>
          <w:szCs w:val="24"/>
        </w:rPr>
        <w:t>usec</w:t>
      </w:r>
      <w:proofErr w:type="spellEnd"/>
      <w:r w:rsidRPr="003C5F00">
        <w:rPr>
          <w:rFonts w:ascii="Courier New" w:hAnsi="Courier New" w:cs="Courier New"/>
          <w:sz w:val="24"/>
          <w:szCs w:val="24"/>
        </w:rPr>
        <w:t xml:space="preserve">,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reliability</w:t>
      </w:r>
      <w:proofErr w:type="gramEnd"/>
      <w:r w:rsidRPr="003C5F00">
        <w:rPr>
          <w:rFonts w:ascii="Courier New" w:hAnsi="Courier New" w:cs="Courier New"/>
          <w:sz w:val="24"/>
          <w:szCs w:val="24"/>
        </w:rPr>
        <w:t xml:space="preserve"> 255/255, </w:t>
      </w:r>
      <w:proofErr w:type="spellStart"/>
      <w:r w:rsidRPr="003C5F00">
        <w:rPr>
          <w:rFonts w:ascii="Courier New" w:hAnsi="Courier New" w:cs="Courier New"/>
          <w:sz w:val="24"/>
          <w:szCs w:val="24"/>
        </w:rPr>
        <w:t>txload</w:t>
      </w:r>
      <w:proofErr w:type="spellEnd"/>
      <w:r w:rsidRPr="003C5F00">
        <w:rPr>
          <w:rFonts w:ascii="Courier New" w:hAnsi="Courier New" w:cs="Courier New"/>
          <w:sz w:val="24"/>
          <w:szCs w:val="24"/>
        </w:rPr>
        <w:t xml:space="preserve"> 1/255, </w:t>
      </w:r>
      <w:proofErr w:type="spellStart"/>
      <w:r w:rsidRPr="003C5F00">
        <w:rPr>
          <w:rFonts w:ascii="Courier New" w:hAnsi="Courier New" w:cs="Courier New"/>
          <w:sz w:val="24"/>
          <w:szCs w:val="24"/>
        </w:rPr>
        <w:t>rxload</w:t>
      </w:r>
      <w:proofErr w:type="spellEnd"/>
      <w:r w:rsidRPr="003C5F00">
        <w:rPr>
          <w:rFonts w:ascii="Courier New" w:hAnsi="Courier New" w:cs="Courier New"/>
          <w:sz w:val="24"/>
          <w:szCs w:val="24"/>
        </w:rPr>
        <w:t xml:space="preserve"> 1/255</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Encapsulation PPP, LCP Open</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Open: CDPCP, IPCP, loopback not set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Keepalive</w:t>
      </w:r>
      <w:proofErr w:type="spellEnd"/>
      <w:r w:rsidRPr="003C5F00">
        <w:rPr>
          <w:rFonts w:ascii="Courier New" w:hAnsi="Courier New" w:cs="Courier New"/>
          <w:sz w:val="24"/>
          <w:szCs w:val="24"/>
        </w:rPr>
        <w:t xml:space="preserve"> set (10 sec)</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Last input 00:00:00, output 00:00:00, </w:t>
      </w:r>
      <w:proofErr w:type="gramStart"/>
      <w:r w:rsidRPr="003C5F00">
        <w:rPr>
          <w:rFonts w:ascii="Courier New" w:hAnsi="Courier New" w:cs="Courier New"/>
          <w:sz w:val="24"/>
          <w:szCs w:val="24"/>
        </w:rPr>
        <w:t>output hang</w:t>
      </w:r>
      <w:proofErr w:type="gramEnd"/>
      <w:r w:rsidRPr="003C5F00">
        <w:rPr>
          <w:rFonts w:ascii="Courier New" w:hAnsi="Courier New" w:cs="Courier New"/>
          <w:sz w:val="24"/>
          <w:szCs w:val="24"/>
        </w:rPr>
        <w:t xml:space="preserve"> never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Last clearing of "show interface" counters 00:21:38</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Input queue: 0/75/0/0 (size/max/drops/flushes); Total output drops: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Queueing</w:t>
      </w:r>
      <w:proofErr w:type="spellEnd"/>
      <w:r w:rsidRPr="003C5F00">
        <w:rPr>
          <w:rFonts w:ascii="Courier New" w:hAnsi="Courier New" w:cs="Courier New"/>
          <w:sz w:val="24"/>
          <w:szCs w:val="24"/>
        </w:rPr>
        <w:t xml:space="preserve"> strategy: weighted fair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Output queue: 0/1000/64/0 (size/max total/threshold/drops)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Conversations  0</w:t>
      </w:r>
      <w:proofErr w:type="gramEnd"/>
      <w:r w:rsidRPr="003C5F00">
        <w:rPr>
          <w:rFonts w:ascii="Courier New" w:hAnsi="Courier New" w:cs="Courier New"/>
          <w:sz w:val="24"/>
          <w:szCs w:val="24"/>
        </w:rPr>
        <w:t xml:space="preserve">/3/32 (active/max </w:t>
      </w:r>
      <w:proofErr w:type="spellStart"/>
      <w:r w:rsidRPr="003C5F00">
        <w:rPr>
          <w:rFonts w:ascii="Courier New" w:hAnsi="Courier New" w:cs="Courier New"/>
          <w:sz w:val="24"/>
          <w:szCs w:val="24"/>
        </w:rPr>
        <w:t>active/max</w:t>
      </w:r>
      <w:proofErr w:type="spellEnd"/>
      <w:r w:rsidRPr="003C5F00">
        <w:rPr>
          <w:rFonts w:ascii="Courier New" w:hAnsi="Courier New" w:cs="Courier New"/>
          <w:sz w:val="24"/>
          <w:szCs w:val="24"/>
        </w:rPr>
        <w:t xml:space="preserve"> total)</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Reserved Conversations 0/0 (allocated/max allocated)</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Available Bandwidth 96 kilobits/sec</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5 minute input rate 0 bits/sec, </w:t>
      </w:r>
      <w:proofErr w:type="gramStart"/>
      <w:r w:rsidRPr="003C5F00">
        <w:rPr>
          <w:rFonts w:ascii="Courier New" w:hAnsi="Courier New" w:cs="Courier New"/>
          <w:sz w:val="24"/>
          <w:szCs w:val="24"/>
        </w:rPr>
        <w:t>0 packets/sec</w:t>
      </w:r>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 xml:space="preserve">  5 minute output rate 0 bits/sec, </w:t>
      </w:r>
      <w:proofErr w:type="gramStart"/>
      <w:r w:rsidRPr="003C5F00">
        <w:rPr>
          <w:rFonts w:ascii="Courier New" w:hAnsi="Courier New" w:cs="Courier New"/>
          <w:sz w:val="24"/>
          <w:szCs w:val="24"/>
        </w:rPr>
        <w:t>0 packets/sec</w:t>
      </w:r>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2374 packets input, 47305 bytes, 0 no buffer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Received 0 broadcasts, 0 runts, 0 giants, 0 throttles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115 input errors, 0 CRC, 115 frame, 0 overrun, 0 ignored, 0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2388 packets output, 56530 bytes, 0 </w:t>
      </w:r>
      <w:proofErr w:type="spellStart"/>
      <w:r w:rsidRPr="003C5F00">
        <w:rPr>
          <w:rFonts w:ascii="Courier New" w:hAnsi="Courier New" w:cs="Courier New"/>
          <w:sz w:val="24"/>
          <w:szCs w:val="24"/>
        </w:rPr>
        <w:t>underruns</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0 output errors, 0 collisions, 176 interface resets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0 output buffer failures, 0 output buffers swapped out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66 carrier transitions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DCD=</w:t>
      </w:r>
      <w:proofErr w:type="gramStart"/>
      <w:r w:rsidRPr="003C5F00">
        <w:rPr>
          <w:rFonts w:ascii="Courier New" w:hAnsi="Courier New" w:cs="Courier New"/>
          <w:sz w:val="24"/>
          <w:szCs w:val="24"/>
        </w:rPr>
        <w:t>up  DSR</w:t>
      </w:r>
      <w:proofErr w:type="gramEnd"/>
      <w:r w:rsidRPr="003C5F00">
        <w:rPr>
          <w:rFonts w:ascii="Courier New" w:hAnsi="Courier New" w:cs="Courier New"/>
          <w:sz w:val="24"/>
          <w:szCs w:val="24"/>
        </w:rPr>
        <w:t>=down  DTR=up  RTS=up  CTS=up</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R1#sho</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xml:space="preserve">show </w:t>
      </w:r>
      <w:proofErr w:type="spellStart"/>
      <w:r w:rsidRPr="003C5F00">
        <w:rPr>
          <w:rFonts w:ascii="Courier New" w:hAnsi="Courier New" w:cs="Courier New"/>
          <w:sz w:val="24"/>
          <w:szCs w:val="24"/>
        </w:rPr>
        <w:t>int</w:t>
      </w:r>
      <w:proofErr w:type="spellEnd"/>
      <w:r w:rsidRPr="003C5F00">
        <w:rPr>
          <w:rFonts w:ascii="Courier New" w:hAnsi="Courier New" w:cs="Courier New"/>
          <w:sz w:val="24"/>
          <w:szCs w:val="24"/>
        </w:rPr>
        <w:t xml:space="preserve"> s 0</w:t>
      </w:r>
      <w:r w:rsidRPr="003C5F00">
        <w:rPr>
          <w:rFonts w:ascii="Courier New" w:hAnsi="Courier New" w:cs="Courier New"/>
          <w:sz w:val="24"/>
          <w:szCs w:val="24"/>
        </w:rPr>
        <w:t xml:space="preserve"> </w:t>
      </w:r>
      <w:r w:rsidRPr="003C5F00">
        <w:rPr>
          <w:rFonts w:ascii="Courier New" w:hAnsi="Courier New" w:cs="Courier New"/>
          <w:sz w:val="24"/>
          <w:szCs w:val="24"/>
        </w:rPr>
        <w:t>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Serial1 is up, line protocol is up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Hardware is </w:t>
      </w:r>
      <w:proofErr w:type="spellStart"/>
      <w:r w:rsidRPr="003C5F00">
        <w:rPr>
          <w:rFonts w:ascii="Courier New" w:hAnsi="Courier New" w:cs="Courier New"/>
          <w:sz w:val="24"/>
          <w:szCs w:val="24"/>
        </w:rPr>
        <w:t>PowerQUICC</w:t>
      </w:r>
      <w:proofErr w:type="spellEnd"/>
      <w:r w:rsidRPr="003C5F00">
        <w:rPr>
          <w:rFonts w:ascii="Courier New" w:hAnsi="Courier New" w:cs="Courier New"/>
          <w:sz w:val="24"/>
          <w:szCs w:val="24"/>
        </w:rPr>
        <w:t xml:space="preserve"> Serial</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Internet address is 192.168.0.165/30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MTU 1500 bytes, BW 128 Kbit, DLY 20000 </w:t>
      </w:r>
      <w:proofErr w:type="spellStart"/>
      <w:r w:rsidRPr="003C5F00">
        <w:rPr>
          <w:rFonts w:ascii="Courier New" w:hAnsi="Courier New" w:cs="Courier New"/>
          <w:sz w:val="24"/>
          <w:szCs w:val="24"/>
        </w:rPr>
        <w:t>usec</w:t>
      </w:r>
      <w:proofErr w:type="spellEnd"/>
      <w:r w:rsidRPr="003C5F00">
        <w:rPr>
          <w:rFonts w:ascii="Courier New" w:hAnsi="Courier New" w:cs="Courier New"/>
          <w:sz w:val="24"/>
          <w:szCs w:val="24"/>
        </w:rPr>
        <w:t xml:space="preserve">,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reliability</w:t>
      </w:r>
      <w:proofErr w:type="gramEnd"/>
      <w:r w:rsidRPr="003C5F00">
        <w:rPr>
          <w:rFonts w:ascii="Courier New" w:hAnsi="Courier New" w:cs="Courier New"/>
          <w:sz w:val="24"/>
          <w:szCs w:val="24"/>
        </w:rPr>
        <w:t xml:space="preserve"> 255/255, </w:t>
      </w:r>
      <w:proofErr w:type="spellStart"/>
      <w:r w:rsidRPr="003C5F00">
        <w:rPr>
          <w:rFonts w:ascii="Courier New" w:hAnsi="Courier New" w:cs="Courier New"/>
          <w:sz w:val="24"/>
          <w:szCs w:val="24"/>
        </w:rPr>
        <w:t>txload</w:t>
      </w:r>
      <w:proofErr w:type="spellEnd"/>
      <w:r w:rsidRPr="003C5F00">
        <w:rPr>
          <w:rFonts w:ascii="Courier New" w:hAnsi="Courier New" w:cs="Courier New"/>
          <w:sz w:val="24"/>
          <w:szCs w:val="24"/>
        </w:rPr>
        <w:t xml:space="preserve"> 1/255, </w:t>
      </w:r>
      <w:proofErr w:type="spellStart"/>
      <w:r w:rsidRPr="003C5F00">
        <w:rPr>
          <w:rFonts w:ascii="Courier New" w:hAnsi="Courier New" w:cs="Courier New"/>
          <w:sz w:val="24"/>
          <w:szCs w:val="24"/>
        </w:rPr>
        <w:t>rxload</w:t>
      </w:r>
      <w:proofErr w:type="spellEnd"/>
      <w:r w:rsidRPr="003C5F00">
        <w:rPr>
          <w:rFonts w:ascii="Courier New" w:hAnsi="Courier New" w:cs="Courier New"/>
          <w:sz w:val="24"/>
          <w:szCs w:val="24"/>
        </w:rPr>
        <w:t xml:space="preserve"> 1/255</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Encapsulation PPP, LCP Open</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Open: CDPCP, IPCP, loopback not set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Keepalive</w:t>
      </w:r>
      <w:proofErr w:type="spellEnd"/>
      <w:r w:rsidRPr="003C5F00">
        <w:rPr>
          <w:rFonts w:ascii="Courier New" w:hAnsi="Courier New" w:cs="Courier New"/>
          <w:sz w:val="24"/>
          <w:szCs w:val="24"/>
        </w:rPr>
        <w:t xml:space="preserve"> set (10 sec)</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Last input 00:00:03, output 00:00:03, </w:t>
      </w:r>
      <w:proofErr w:type="gramStart"/>
      <w:r w:rsidRPr="003C5F00">
        <w:rPr>
          <w:rFonts w:ascii="Courier New" w:hAnsi="Courier New" w:cs="Courier New"/>
          <w:sz w:val="24"/>
          <w:szCs w:val="24"/>
        </w:rPr>
        <w:t>output hang</w:t>
      </w:r>
      <w:proofErr w:type="gramEnd"/>
      <w:r w:rsidRPr="003C5F00">
        <w:rPr>
          <w:rFonts w:ascii="Courier New" w:hAnsi="Courier New" w:cs="Courier New"/>
          <w:sz w:val="24"/>
          <w:szCs w:val="24"/>
        </w:rPr>
        <w:t xml:space="preserve"> never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Last clearing of "show interface" counters 00:21:28</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Input queue: 0/75/0/0 (size/max/drops/flushes); Total output drops: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Queueing</w:t>
      </w:r>
      <w:proofErr w:type="spellEnd"/>
      <w:r w:rsidRPr="003C5F00">
        <w:rPr>
          <w:rFonts w:ascii="Courier New" w:hAnsi="Courier New" w:cs="Courier New"/>
          <w:sz w:val="24"/>
          <w:szCs w:val="24"/>
        </w:rPr>
        <w:t xml:space="preserve"> strategy: weighted fair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Output queue: 0/1000/64/0 (size/max total/threshold/drops)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Conversations  0</w:t>
      </w:r>
      <w:proofErr w:type="gramEnd"/>
      <w:r w:rsidRPr="003C5F00">
        <w:rPr>
          <w:rFonts w:ascii="Courier New" w:hAnsi="Courier New" w:cs="Courier New"/>
          <w:sz w:val="24"/>
          <w:szCs w:val="24"/>
        </w:rPr>
        <w:t xml:space="preserve">/1/32 (active/max </w:t>
      </w:r>
      <w:proofErr w:type="spellStart"/>
      <w:r w:rsidRPr="003C5F00">
        <w:rPr>
          <w:rFonts w:ascii="Courier New" w:hAnsi="Courier New" w:cs="Courier New"/>
          <w:sz w:val="24"/>
          <w:szCs w:val="24"/>
        </w:rPr>
        <w:t>active/max</w:t>
      </w:r>
      <w:proofErr w:type="spellEnd"/>
      <w:r w:rsidRPr="003C5F00">
        <w:rPr>
          <w:rFonts w:ascii="Courier New" w:hAnsi="Courier New" w:cs="Courier New"/>
          <w:sz w:val="24"/>
          <w:szCs w:val="24"/>
        </w:rPr>
        <w:t xml:space="preserve"> total)</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Reserved Conversations 0/0 (allocated/max allocated)</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Available Bandwidth 96 kilobits/sec</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5 minute input rate 0 bits/sec, </w:t>
      </w:r>
      <w:proofErr w:type="gramStart"/>
      <w:r w:rsidRPr="003C5F00">
        <w:rPr>
          <w:rFonts w:ascii="Courier New" w:hAnsi="Courier New" w:cs="Courier New"/>
          <w:sz w:val="24"/>
          <w:szCs w:val="24"/>
        </w:rPr>
        <w:t>0 packets/sec</w:t>
      </w:r>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5 minute output rate 0 bits/sec, </w:t>
      </w:r>
      <w:proofErr w:type="gramStart"/>
      <w:r w:rsidRPr="003C5F00">
        <w:rPr>
          <w:rFonts w:ascii="Courier New" w:hAnsi="Courier New" w:cs="Courier New"/>
          <w:sz w:val="24"/>
          <w:szCs w:val="24"/>
        </w:rPr>
        <w:t>0 packets/sec</w:t>
      </w:r>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1109 packets input, 37528 bytes, 0 no buffer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Received 0 broadcasts, 0 runts, 0 giants, 0 throttles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72 input errors, 0 CRC, 71 frame, 0 overrun, 0 ignored, 0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886 packets output, 29917 bytes, 0 </w:t>
      </w:r>
      <w:proofErr w:type="spellStart"/>
      <w:r w:rsidRPr="003C5F00">
        <w:rPr>
          <w:rFonts w:ascii="Courier New" w:hAnsi="Courier New" w:cs="Courier New"/>
          <w:sz w:val="24"/>
          <w:szCs w:val="24"/>
        </w:rPr>
        <w:t>underruns</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0 output errors, 0 collisions, 146 interface resets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0 output buffer failures, 0 output buffers swapped out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296 carrier transitions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DCD=</w:t>
      </w:r>
      <w:proofErr w:type="gramStart"/>
      <w:r w:rsidRPr="003C5F00">
        <w:rPr>
          <w:rFonts w:ascii="Courier New" w:hAnsi="Courier New" w:cs="Courier New"/>
          <w:sz w:val="24"/>
          <w:szCs w:val="24"/>
        </w:rPr>
        <w:t>up  DSR</w:t>
      </w:r>
      <w:proofErr w:type="gramEnd"/>
      <w:r w:rsidRPr="003C5F00">
        <w:rPr>
          <w:rFonts w:ascii="Courier New" w:hAnsi="Courier New" w:cs="Courier New"/>
          <w:sz w:val="24"/>
          <w:szCs w:val="24"/>
        </w:rPr>
        <w:t>=up  DTR=up  RTS=up  CTS=up</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R1#show </w:t>
      </w:r>
      <w:proofErr w:type="spellStart"/>
      <w:r w:rsidRPr="003C5F00">
        <w:rPr>
          <w:rFonts w:ascii="Courier New" w:hAnsi="Courier New" w:cs="Courier New"/>
          <w:sz w:val="24"/>
          <w:szCs w:val="24"/>
        </w:rPr>
        <w:t>int</w:t>
      </w:r>
      <w:proofErr w:type="spellEnd"/>
      <w:r w:rsidRPr="003C5F00">
        <w:rPr>
          <w:rFonts w:ascii="Courier New" w:hAnsi="Courier New" w:cs="Courier New"/>
          <w:sz w:val="24"/>
          <w:szCs w:val="24"/>
        </w:rPr>
        <w:t xml:space="preserve"> s 1</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proofErr w:type="spellStart"/>
      <w:r w:rsidRPr="003C5F00">
        <w:rPr>
          <w:rFonts w:ascii="Courier New" w:hAnsi="Courier New" w:cs="Courier New"/>
          <w:sz w:val="24"/>
          <w:szCs w:val="24"/>
        </w:rPr>
        <w:t>fa</w:t>
      </w:r>
      <w:proofErr w:type="spellEnd"/>
      <w:r w:rsidRPr="003C5F00">
        <w:rPr>
          <w:rFonts w:ascii="Courier New" w:hAnsi="Courier New" w:cs="Courier New"/>
          <w:sz w:val="24"/>
          <w:szCs w:val="24"/>
        </w:rPr>
        <w:t xml:space="preserve">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FastEthernet0 is up, line protocol is up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Hardware is PQUICC_</w:t>
      </w:r>
      <w:proofErr w:type="gramStart"/>
      <w:r w:rsidRPr="003C5F00">
        <w:rPr>
          <w:rFonts w:ascii="Courier New" w:hAnsi="Courier New" w:cs="Courier New"/>
          <w:sz w:val="24"/>
          <w:szCs w:val="24"/>
        </w:rPr>
        <w:t>FEC,</w:t>
      </w:r>
      <w:proofErr w:type="gramEnd"/>
      <w:r w:rsidRPr="003C5F00">
        <w:rPr>
          <w:rFonts w:ascii="Courier New" w:hAnsi="Courier New" w:cs="Courier New"/>
          <w:sz w:val="24"/>
          <w:szCs w:val="24"/>
        </w:rPr>
        <w:t xml:space="preserve"> address is 0002.1762.1ec0 (</w:t>
      </w:r>
      <w:proofErr w:type="spellStart"/>
      <w:r w:rsidRPr="003C5F00">
        <w:rPr>
          <w:rFonts w:ascii="Courier New" w:hAnsi="Courier New" w:cs="Courier New"/>
          <w:sz w:val="24"/>
          <w:szCs w:val="24"/>
        </w:rPr>
        <w:t>bia</w:t>
      </w:r>
      <w:proofErr w:type="spellEnd"/>
      <w:r w:rsidRPr="003C5F00">
        <w:rPr>
          <w:rFonts w:ascii="Courier New" w:hAnsi="Courier New" w:cs="Courier New"/>
          <w:sz w:val="24"/>
          <w:szCs w:val="24"/>
        </w:rPr>
        <w:t xml:space="preserve"> 0002.1762.1ec0)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Internet address is 192.168.0.129/27</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MTU 1500 bytes, BW 100000 Kbit, DLY 100 </w:t>
      </w:r>
      <w:proofErr w:type="spellStart"/>
      <w:r w:rsidRPr="003C5F00">
        <w:rPr>
          <w:rFonts w:ascii="Courier New" w:hAnsi="Courier New" w:cs="Courier New"/>
          <w:sz w:val="24"/>
          <w:szCs w:val="24"/>
        </w:rPr>
        <w:t>usec</w:t>
      </w:r>
      <w:proofErr w:type="spellEnd"/>
      <w:r w:rsidRPr="003C5F00">
        <w:rPr>
          <w:rFonts w:ascii="Courier New" w:hAnsi="Courier New" w:cs="Courier New"/>
          <w:sz w:val="24"/>
          <w:szCs w:val="24"/>
        </w:rPr>
        <w:t xml:space="preserve">,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reliability</w:t>
      </w:r>
      <w:proofErr w:type="gramEnd"/>
      <w:r w:rsidRPr="003C5F00">
        <w:rPr>
          <w:rFonts w:ascii="Courier New" w:hAnsi="Courier New" w:cs="Courier New"/>
          <w:sz w:val="24"/>
          <w:szCs w:val="24"/>
        </w:rPr>
        <w:t xml:space="preserve"> 255/255, </w:t>
      </w:r>
      <w:proofErr w:type="spellStart"/>
      <w:r w:rsidRPr="003C5F00">
        <w:rPr>
          <w:rFonts w:ascii="Courier New" w:hAnsi="Courier New" w:cs="Courier New"/>
          <w:sz w:val="24"/>
          <w:szCs w:val="24"/>
        </w:rPr>
        <w:t>txload</w:t>
      </w:r>
      <w:proofErr w:type="spellEnd"/>
      <w:r w:rsidRPr="003C5F00">
        <w:rPr>
          <w:rFonts w:ascii="Courier New" w:hAnsi="Courier New" w:cs="Courier New"/>
          <w:sz w:val="24"/>
          <w:szCs w:val="24"/>
        </w:rPr>
        <w:t xml:space="preserve"> 1/255, </w:t>
      </w:r>
      <w:proofErr w:type="spellStart"/>
      <w:r w:rsidRPr="003C5F00">
        <w:rPr>
          <w:rFonts w:ascii="Courier New" w:hAnsi="Courier New" w:cs="Courier New"/>
          <w:sz w:val="24"/>
          <w:szCs w:val="24"/>
        </w:rPr>
        <w:t>rxload</w:t>
      </w:r>
      <w:proofErr w:type="spellEnd"/>
      <w:r w:rsidRPr="003C5F00">
        <w:rPr>
          <w:rFonts w:ascii="Courier New" w:hAnsi="Courier New" w:cs="Courier New"/>
          <w:sz w:val="24"/>
          <w:szCs w:val="24"/>
        </w:rPr>
        <w:t xml:space="preserve"> 1/255</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Encapsulation ARPA, loopback not set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Keepalive</w:t>
      </w:r>
      <w:proofErr w:type="spellEnd"/>
      <w:r w:rsidRPr="003C5F00">
        <w:rPr>
          <w:rFonts w:ascii="Courier New" w:hAnsi="Courier New" w:cs="Courier New"/>
          <w:sz w:val="24"/>
          <w:szCs w:val="24"/>
        </w:rPr>
        <w:t xml:space="preserve"> set (10 sec)</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Full-duplex, 100Mb/s, 100BaseTX/FX</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ARP type: ARPA, ARP Timeout 04:00:00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Last input 00:00:04, output 00:00:02, </w:t>
      </w:r>
      <w:proofErr w:type="gramStart"/>
      <w:r w:rsidRPr="003C5F00">
        <w:rPr>
          <w:rFonts w:ascii="Courier New" w:hAnsi="Courier New" w:cs="Courier New"/>
          <w:sz w:val="24"/>
          <w:szCs w:val="24"/>
        </w:rPr>
        <w:t>output hang</w:t>
      </w:r>
      <w:proofErr w:type="gramEnd"/>
      <w:r w:rsidRPr="003C5F00">
        <w:rPr>
          <w:rFonts w:ascii="Courier New" w:hAnsi="Courier New" w:cs="Courier New"/>
          <w:sz w:val="24"/>
          <w:szCs w:val="24"/>
        </w:rPr>
        <w:t xml:space="preserve"> never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Last clearing of "show interface" counters never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Input queue: 0/75/0/0 (size/max/drops/flushes); Total output drops: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Queueing</w:t>
      </w:r>
      <w:proofErr w:type="spellEnd"/>
      <w:r w:rsidRPr="003C5F00">
        <w:rPr>
          <w:rFonts w:ascii="Courier New" w:hAnsi="Courier New" w:cs="Courier New"/>
          <w:sz w:val="24"/>
          <w:szCs w:val="24"/>
        </w:rPr>
        <w:t xml:space="preserve"> strategy: </w:t>
      </w:r>
      <w:proofErr w:type="spellStart"/>
      <w:proofErr w:type="gramStart"/>
      <w:r w:rsidRPr="003C5F00">
        <w:rPr>
          <w:rFonts w:ascii="Courier New" w:hAnsi="Courier New" w:cs="Courier New"/>
          <w:sz w:val="24"/>
          <w:szCs w:val="24"/>
        </w:rPr>
        <w:t>fifo</w:t>
      </w:r>
      <w:proofErr w:type="spellEnd"/>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Output queue: 0/40 (size/max)</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5 minute input rate 0 bits/sec, </w:t>
      </w:r>
      <w:proofErr w:type="gramStart"/>
      <w:r w:rsidRPr="003C5F00">
        <w:rPr>
          <w:rFonts w:ascii="Courier New" w:hAnsi="Courier New" w:cs="Courier New"/>
          <w:sz w:val="24"/>
          <w:szCs w:val="24"/>
        </w:rPr>
        <w:t>0 packets/sec</w:t>
      </w:r>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5 minute output rate 0 bits/sec, </w:t>
      </w:r>
      <w:proofErr w:type="gramStart"/>
      <w:r w:rsidRPr="003C5F00">
        <w:rPr>
          <w:rFonts w:ascii="Courier New" w:hAnsi="Courier New" w:cs="Courier New"/>
          <w:sz w:val="24"/>
          <w:szCs w:val="24"/>
        </w:rPr>
        <w:t>0 packets/sec</w:t>
      </w:r>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571 packets input, 76221 bytes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Received 406 broadcasts, 0 runts, 0 giants, 0 throttles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0 input errors, 0 CRC, 0 </w:t>
      </w:r>
      <w:proofErr w:type="gramStart"/>
      <w:r w:rsidRPr="003C5F00">
        <w:rPr>
          <w:rFonts w:ascii="Courier New" w:hAnsi="Courier New" w:cs="Courier New"/>
          <w:sz w:val="24"/>
          <w:szCs w:val="24"/>
        </w:rPr>
        <w:t>frame</w:t>
      </w:r>
      <w:proofErr w:type="gramEnd"/>
      <w:r w:rsidRPr="003C5F00">
        <w:rPr>
          <w:rFonts w:ascii="Courier New" w:hAnsi="Courier New" w:cs="Courier New"/>
          <w:sz w:val="24"/>
          <w:szCs w:val="24"/>
        </w:rPr>
        <w:t>, 0 overrun, 0 ignored</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0 </w:t>
      </w:r>
      <w:proofErr w:type="gramStart"/>
      <w:r w:rsidRPr="003C5F00">
        <w:rPr>
          <w:rFonts w:ascii="Courier New" w:hAnsi="Courier New" w:cs="Courier New"/>
          <w:sz w:val="24"/>
          <w:szCs w:val="24"/>
        </w:rPr>
        <w:t>watchdog</w:t>
      </w:r>
      <w:proofErr w:type="gram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0 input packets with dribble condition detected</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877 packets output, 100414 bytes, 0 </w:t>
      </w:r>
      <w:proofErr w:type="spellStart"/>
      <w:r w:rsidRPr="003C5F00">
        <w:rPr>
          <w:rFonts w:ascii="Courier New" w:hAnsi="Courier New" w:cs="Courier New"/>
          <w:sz w:val="24"/>
          <w:szCs w:val="24"/>
        </w:rPr>
        <w:t>underruns</w:t>
      </w:r>
      <w:proofErr w:type="spellEnd"/>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4 output errors, 0 collisions, 6 interface resets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0 babbles, 0 late collision, 0 deferred</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4 lost carrier, 0 no carrier</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0 output buffer failures, 0 output buffers swapped out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28/28/32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w:t>
      </w:r>
      <w:r w:rsidRPr="003C5F00">
        <w:rPr>
          <w:rFonts w:ascii="Courier New" w:hAnsi="Courier New" w:cs="Courier New"/>
          <w:sz w:val="24"/>
          <w:szCs w:val="24"/>
        </w:rPr>
        <w:t xml:space="preserve"> </w:t>
      </w:r>
      <w:r w:rsidRPr="003C5F00">
        <w:rPr>
          <w:rFonts w:ascii="Courier New" w:hAnsi="Courier New" w:cs="Courier New"/>
          <w:sz w:val="24"/>
          <w:szCs w:val="24"/>
        </w:rPr>
        <w:t>66</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192.168.0.66,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56/56/60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192.168.0.66</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19</w:t>
      </w:r>
      <w:r w:rsidRPr="003C5F00">
        <w:rPr>
          <w:rFonts w:ascii="Courier New" w:hAnsi="Courier New" w:cs="Courier New"/>
          <w:sz w:val="24"/>
          <w:szCs w:val="24"/>
        </w:rPr>
        <w:t xml:space="preserve"> </w:t>
      </w:r>
      <w:r w:rsidRPr="003C5F00">
        <w:rPr>
          <w:rFonts w:ascii="Courier New" w:hAnsi="Courier New" w:cs="Courier New"/>
          <w:sz w:val="24"/>
          <w:szCs w:val="24"/>
        </w:rPr>
        <w:t>72</w:t>
      </w:r>
      <w:r w:rsidRPr="003C5F00">
        <w:rPr>
          <w:rFonts w:ascii="Courier New" w:hAnsi="Courier New" w:cs="Courier New"/>
          <w:sz w:val="24"/>
          <w:szCs w:val="24"/>
        </w:rPr>
        <w:t xml:space="preserve"> </w:t>
      </w:r>
      <w:r w:rsidRPr="003C5F00">
        <w:rPr>
          <w:rFonts w:ascii="Courier New" w:hAnsi="Courier New" w:cs="Courier New"/>
          <w:sz w:val="24"/>
          <w:szCs w:val="24"/>
        </w:rPr>
        <w:t>3</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192.168.0.173,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28/28/32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192.168.0.173</w:t>
      </w:r>
      <w:r w:rsidRPr="003C5F00">
        <w:rPr>
          <w:rFonts w:ascii="Courier New" w:hAnsi="Courier New" w:cs="Courier New"/>
          <w:sz w:val="24"/>
          <w:szCs w:val="24"/>
        </w:rPr>
        <w:t xml:space="preserve"> </w:t>
      </w:r>
      <w:r w:rsidRPr="003C5F00">
        <w:rPr>
          <w:rFonts w:ascii="Courier New" w:hAnsi="Courier New" w:cs="Courier New"/>
          <w:sz w:val="24"/>
          <w:szCs w:val="24"/>
        </w:rPr>
        <w:t>0</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192.168.0.170,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28/29/32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192.168.0.170</w:t>
      </w:r>
      <w:r w:rsidRPr="003C5F00">
        <w:rPr>
          <w:rFonts w:ascii="Courier New" w:hAnsi="Courier New" w:cs="Courier New"/>
          <w:sz w:val="24"/>
          <w:szCs w:val="24"/>
        </w:rPr>
        <w:t xml:space="preserve"> </w:t>
      </w:r>
      <w:r w:rsidRPr="003C5F00">
        <w:rPr>
          <w:rFonts w:ascii="Courier New" w:hAnsi="Courier New" w:cs="Courier New"/>
          <w:sz w:val="24"/>
          <w:szCs w:val="24"/>
        </w:rPr>
        <w:t>8</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192.168.0.178,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56/56/60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192.168.0.178</w:t>
      </w:r>
      <w:r w:rsidRPr="003C5F00">
        <w:rPr>
          <w:rFonts w:ascii="Courier New" w:hAnsi="Courier New" w:cs="Courier New"/>
          <w:sz w:val="24"/>
          <w:szCs w:val="24"/>
        </w:rPr>
        <w:t xml:space="preserve"> </w:t>
      </w:r>
      <w:r w:rsidRPr="003C5F00">
        <w:rPr>
          <w:rFonts w:ascii="Courier New" w:hAnsi="Courier New" w:cs="Courier New"/>
          <w:sz w:val="24"/>
          <w:szCs w:val="24"/>
        </w:rPr>
        <w:t>4</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192.168.0.174,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56/56/56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192.168.0.174</w:t>
      </w:r>
      <w:r w:rsidRPr="003C5F00">
        <w:rPr>
          <w:rFonts w:ascii="Courier New" w:hAnsi="Courier New" w:cs="Courier New"/>
          <w:sz w:val="24"/>
          <w:szCs w:val="24"/>
        </w:rPr>
        <w:t xml:space="preserve"> </w:t>
      </w:r>
      <w:r w:rsidRPr="003C5F00">
        <w:rPr>
          <w:rFonts w:ascii="Courier New" w:hAnsi="Courier New" w:cs="Courier New"/>
          <w:sz w:val="24"/>
          <w:szCs w:val="24"/>
        </w:rPr>
        <w:t>7</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192.168.0.177,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28/28/32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192.168.0.177</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66</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192.168.0.166,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28/29/32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192.168.0.166</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30</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192.168.0.130,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1/1/4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192.168.0.130</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66</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192.168.0.166,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28/29/32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R1#ping 192.168.0.166</w:t>
      </w:r>
      <w:r w:rsidRPr="003C5F00">
        <w:rPr>
          <w:rFonts w:ascii="Courier New" w:hAnsi="Courier New" w:cs="Courier New"/>
          <w:sz w:val="24"/>
          <w:szCs w:val="24"/>
        </w:rPr>
        <w:t xml:space="preserve"> </w:t>
      </w:r>
      <w:r w:rsidRPr="003C5F00">
        <w:rPr>
          <w:rFonts w:ascii="Courier New" w:hAnsi="Courier New" w:cs="Courier New"/>
          <w:sz w:val="24"/>
          <w:szCs w:val="24"/>
        </w:rPr>
        <w:t>1</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roofErr w:type="gramStart"/>
      <w:r w:rsidRPr="003C5F00">
        <w:rPr>
          <w:rFonts w:ascii="Courier New" w:hAnsi="Courier New" w:cs="Courier New"/>
          <w:sz w:val="24"/>
          <w:szCs w:val="24"/>
        </w:rPr>
        <w:t>Type escape</w:t>
      </w:r>
      <w:proofErr w:type="gramEnd"/>
      <w:r w:rsidRPr="003C5F00">
        <w:rPr>
          <w:rFonts w:ascii="Courier New" w:hAnsi="Courier New" w:cs="Courier New"/>
          <w:sz w:val="24"/>
          <w:szCs w:val="24"/>
        </w:rPr>
        <w:t xml:space="preserve"> sequence to abort.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Sending 5, 100-byte ICMP </w:t>
      </w:r>
      <w:proofErr w:type="spellStart"/>
      <w:r w:rsidRPr="003C5F00">
        <w:rPr>
          <w:rFonts w:ascii="Courier New" w:hAnsi="Courier New" w:cs="Courier New"/>
          <w:sz w:val="24"/>
          <w:szCs w:val="24"/>
        </w:rPr>
        <w:t>Echos</w:t>
      </w:r>
      <w:proofErr w:type="spellEnd"/>
      <w:r w:rsidRPr="003C5F00">
        <w:rPr>
          <w:rFonts w:ascii="Courier New" w:hAnsi="Courier New" w:cs="Courier New"/>
          <w:sz w:val="24"/>
          <w:szCs w:val="24"/>
        </w:rPr>
        <w:t xml:space="preserve"> to 192.168.0.161, timeout is 2 seconds: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Success rate is 100 percent (5/5), round-trip min/</w:t>
      </w:r>
      <w:proofErr w:type="spellStart"/>
      <w:r w:rsidRPr="003C5F00">
        <w:rPr>
          <w:rFonts w:ascii="Courier New" w:hAnsi="Courier New" w:cs="Courier New"/>
          <w:sz w:val="24"/>
          <w:szCs w:val="24"/>
        </w:rPr>
        <w:t>avg</w:t>
      </w:r>
      <w:proofErr w:type="spellEnd"/>
      <w:r w:rsidRPr="003C5F00">
        <w:rPr>
          <w:rFonts w:ascii="Courier New" w:hAnsi="Courier New" w:cs="Courier New"/>
          <w:sz w:val="24"/>
          <w:szCs w:val="24"/>
        </w:rPr>
        <w:t>/max = 28/29/32 ms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R1#show </w:t>
      </w:r>
      <w:proofErr w:type="spellStart"/>
      <w:r w:rsidRPr="003C5F00">
        <w:rPr>
          <w:rFonts w:ascii="Courier New" w:hAnsi="Courier New" w:cs="Courier New"/>
          <w:sz w:val="24"/>
          <w:szCs w:val="24"/>
        </w:rPr>
        <w:t>controler</w:t>
      </w:r>
      <w:proofErr w:type="spellEnd"/>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R1#show controllers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Interface FastEthernet0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Hardware is PQUICC MPC860T ADDR: 810BBBA8, FASTSEND: 8003A880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DIST ROUTE ENABLED: 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Route Cache Flag: 11</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ADDR_LOW =0x00021762, ADDR_HIGH =0x00001EC0, HASH_HIGH =0x00800100, HASH_LOW =0x00020000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R_DES_ST =0x01917540, X_DES_</w:t>
      </w:r>
      <w:proofErr w:type="gramStart"/>
      <w:r w:rsidRPr="003C5F00">
        <w:rPr>
          <w:rFonts w:ascii="Courier New" w:hAnsi="Courier New" w:cs="Courier New"/>
          <w:sz w:val="24"/>
          <w:szCs w:val="24"/>
        </w:rPr>
        <w:t>ST  =</w:t>
      </w:r>
      <w:proofErr w:type="gramEnd"/>
      <w:r w:rsidRPr="003C5F00">
        <w:rPr>
          <w:rFonts w:ascii="Courier New" w:hAnsi="Courier New" w:cs="Courier New"/>
          <w:sz w:val="24"/>
          <w:szCs w:val="24"/>
        </w:rPr>
        <w:t>0x01917680, R_BUFF_SIZ=0x00000600, ECNTRL   =0xF0000002</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IEVENT   =0x00000000, IMASK     =0x0A000000, IVEC      =0xC0000000, R_DES_ACT=0x01000000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X_DES_ACT=0x00000000, MII_</w:t>
      </w:r>
      <w:proofErr w:type="gramStart"/>
      <w:r w:rsidRPr="003C5F00">
        <w:rPr>
          <w:rFonts w:ascii="Courier New" w:hAnsi="Courier New" w:cs="Courier New"/>
          <w:sz w:val="24"/>
          <w:szCs w:val="24"/>
        </w:rPr>
        <w:t>DATA  =</w:t>
      </w:r>
      <w:proofErr w:type="gramEnd"/>
      <w:r w:rsidRPr="003C5F00">
        <w:rPr>
          <w:rFonts w:ascii="Courier New" w:hAnsi="Courier New" w:cs="Courier New"/>
          <w:sz w:val="24"/>
          <w:szCs w:val="24"/>
        </w:rPr>
        <w:t>0x50821000, MII_SPEED =0x00000014, R_BOUND  =0x00000600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R_FSTART =0x00000500, X_</w:t>
      </w:r>
      <w:proofErr w:type="gramStart"/>
      <w:r w:rsidRPr="003C5F00">
        <w:rPr>
          <w:rFonts w:ascii="Courier New" w:hAnsi="Courier New" w:cs="Courier New"/>
          <w:sz w:val="24"/>
          <w:szCs w:val="24"/>
        </w:rPr>
        <w:t>FSTART  =</w:t>
      </w:r>
      <w:proofErr w:type="gramEnd"/>
      <w:r w:rsidRPr="003C5F00">
        <w:rPr>
          <w:rFonts w:ascii="Courier New" w:hAnsi="Courier New" w:cs="Courier New"/>
          <w:sz w:val="24"/>
          <w:szCs w:val="24"/>
        </w:rPr>
        <w:t>0x00000440, FUN_CODE  =0x7F000000, R_CNTRL  =0x00000004</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R_HASH   =0x3F000000</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rPr>
        <w:t xml:space="preserve"> </w:t>
      </w:r>
      <w:r w:rsidRPr="003C5F00">
        <w:rPr>
          <w:rFonts w:ascii="Courier New" w:hAnsi="Courier New" w:cs="Courier New"/>
          <w:sz w:val="24"/>
          <w:szCs w:val="24"/>
          <w:lang w:val="sv-SE"/>
        </w:rPr>
        <w:t>X_CNTRL  =0x00000004</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HW filtering information:</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lang w:val="sv-SE"/>
        </w:rPr>
        <w:t xml:space="preserve">  </w:t>
      </w:r>
      <w:r w:rsidRPr="003C5F00">
        <w:rPr>
          <w:rFonts w:ascii="Courier New" w:hAnsi="Courier New" w:cs="Courier New"/>
          <w:sz w:val="24"/>
          <w:szCs w:val="24"/>
        </w:rPr>
        <w:t>Promiscuous Mode Disabled</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Software MAC address </w:t>
      </w:r>
      <w:proofErr w:type="gramStart"/>
      <w:r w:rsidRPr="003C5F00">
        <w:rPr>
          <w:rFonts w:ascii="Courier New" w:hAnsi="Courier New" w:cs="Courier New"/>
          <w:sz w:val="24"/>
          <w:szCs w:val="24"/>
        </w:rPr>
        <w:t>filter(</w:t>
      </w:r>
      <w:proofErr w:type="spellStart"/>
      <w:proofErr w:type="gramEnd"/>
      <w:r w:rsidRPr="003C5F00">
        <w:rPr>
          <w:rFonts w:ascii="Courier New" w:hAnsi="Courier New" w:cs="Courier New"/>
          <w:sz w:val="24"/>
          <w:szCs w:val="24"/>
        </w:rPr>
        <w:t>hash:length</w:t>
      </w:r>
      <w:proofErr w:type="spellEnd"/>
      <w:r w:rsidRPr="003C5F00">
        <w:rPr>
          <w:rFonts w:ascii="Courier New" w:hAnsi="Courier New" w:cs="Courier New"/>
          <w:sz w:val="24"/>
          <w:szCs w:val="24"/>
        </w:rPr>
        <w:t>/</w:t>
      </w:r>
      <w:proofErr w:type="spellStart"/>
      <w:r w:rsidRPr="003C5F00">
        <w:rPr>
          <w:rFonts w:ascii="Courier New" w:hAnsi="Courier New" w:cs="Courier New"/>
          <w:sz w:val="24"/>
          <w:szCs w:val="24"/>
        </w:rPr>
        <w:t>addr</w:t>
      </w:r>
      <w:proofErr w:type="spellEnd"/>
      <w:r w:rsidRPr="003C5F00">
        <w:rPr>
          <w:rFonts w:ascii="Courier New" w:hAnsi="Courier New" w:cs="Courier New"/>
          <w:sz w:val="24"/>
          <w:szCs w:val="24"/>
        </w:rPr>
        <w:t>/mask/hits):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pquicc_fec_instance</w:t>
      </w:r>
      <w:proofErr w:type="spellEnd"/>
      <w:r w:rsidRPr="003C5F00">
        <w:rPr>
          <w:rFonts w:ascii="Courier New" w:hAnsi="Courier New" w:cs="Courier New"/>
          <w:sz w:val="24"/>
          <w:szCs w:val="24"/>
        </w:rPr>
        <w:t>=0x810BDFE0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rx</w:t>
      </w:r>
      <w:proofErr w:type="spellEnd"/>
      <w:proofErr w:type="gramEnd"/>
      <w:r w:rsidRPr="003C5F00">
        <w:rPr>
          <w:rFonts w:ascii="Courier New" w:hAnsi="Courier New" w:cs="Courier New"/>
          <w:sz w:val="24"/>
          <w:szCs w:val="24"/>
        </w:rPr>
        <w:t xml:space="preserve"> ring entries=32, </w:t>
      </w:r>
      <w:proofErr w:type="spellStart"/>
      <w:r w:rsidRPr="003C5F00">
        <w:rPr>
          <w:rFonts w:ascii="Courier New" w:hAnsi="Courier New" w:cs="Courier New"/>
          <w:sz w:val="24"/>
          <w:szCs w:val="24"/>
        </w:rPr>
        <w:t>tx</w:t>
      </w:r>
      <w:proofErr w:type="spellEnd"/>
      <w:r w:rsidRPr="003C5F00">
        <w:rPr>
          <w:rFonts w:ascii="Courier New" w:hAnsi="Courier New" w:cs="Courier New"/>
          <w:sz w:val="24"/>
          <w:szCs w:val="24"/>
        </w:rPr>
        <w:t xml:space="preserve"> ring entries=32</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rxring</w:t>
      </w:r>
      <w:proofErr w:type="spellEnd"/>
      <w:r w:rsidRPr="003C5F00">
        <w:rPr>
          <w:rFonts w:ascii="Courier New" w:hAnsi="Courier New" w:cs="Courier New"/>
          <w:sz w:val="24"/>
          <w:szCs w:val="24"/>
        </w:rPr>
        <w:t>=</w:t>
      </w:r>
      <w:proofErr w:type="gramEnd"/>
      <w:r w:rsidRPr="003C5F00">
        <w:rPr>
          <w:rFonts w:ascii="Courier New" w:hAnsi="Courier New" w:cs="Courier New"/>
          <w:sz w:val="24"/>
          <w:szCs w:val="24"/>
        </w:rPr>
        <w:t xml:space="preserve">0x1917540, </w:t>
      </w:r>
      <w:proofErr w:type="spellStart"/>
      <w:r w:rsidRPr="003C5F00">
        <w:rPr>
          <w:rFonts w:ascii="Courier New" w:hAnsi="Courier New" w:cs="Courier New"/>
          <w:sz w:val="24"/>
          <w:szCs w:val="24"/>
        </w:rPr>
        <w:t>rxr</w:t>
      </w:r>
      <w:proofErr w:type="spellEnd"/>
      <w:r w:rsidRPr="003C5F00">
        <w:rPr>
          <w:rFonts w:ascii="Courier New" w:hAnsi="Courier New" w:cs="Courier New"/>
          <w:sz w:val="24"/>
          <w:szCs w:val="24"/>
        </w:rPr>
        <w:t xml:space="preserve"> shadow=0x810BE220, </w:t>
      </w:r>
      <w:proofErr w:type="spellStart"/>
      <w:r w:rsidRPr="003C5F00">
        <w:rPr>
          <w:rFonts w:ascii="Courier New" w:hAnsi="Courier New" w:cs="Courier New"/>
          <w:sz w:val="24"/>
          <w:szCs w:val="24"/>
        </w:rPr>
        <w:t>rx_head</w:t>
      </w:r>
      <w:proofErr w:type="spellEnd"/>
      <w:r w:rsidRPr="003C5F00">
        <w:rPr>
          <w:rFonts w:ascii="Courier New" w:hAnsi="Courier New" w:cs="Courier New"/>
          <w:sz w:val="24"/>
          <w:szCs w:val="24"/>
        </w:rPr>
        <w:t xml:space="preserve">=12, </w:t>
      </w:r>
      <w:proofErr w:type="spellStart"/>
      <w:r w:rsidRPr="003C5F00">
        <w:rPr>
          <w:rFonts w:ascii="Courier New" w:hAnsi="Courier New" w:cs="Courier New"/>
          <w:sz w:val="24"/>
          <w:szCs w:val="24"/>
        </w:rPr>
        <w:t>rx_tail</w:t>
      </w:r>
      <w:proofErr w:type="spellEnd"/>
      <w:r w:rsidRPr="003C5F00">
        <w:rPr>
          <w:rFonts w:ascii="Courier New" w:hAnsi="Courier New" w:cs="Courier New"/>
          <w:sz w:val="24"/>
          <w:szCs w:val="24"/>
        </w:rPr>
        <w:t>=0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proofErr w:type="gramStart"/>
      <w:r w:rsidRPr="003C5F00">
        <w:rPr>
          <w:rFonts w:ascii="Courier New" w:hAnsi="Courier New" w:cs="Courier New"/>
          <w:sz w:val="24"/>
          <w:szCs w:val="24"/>
        </w:rPr>
        <w:t>txring</w:t>
      </w:r>
      <w:proofErr w:type="spellEnd"/>
      <w:r w:rsidRPr="003C5F00">
        <w:rPr>
          <w:rFonts w:ascii="Courier New" w:hAnsi="Courier New" w:cs="Courier New"/>
          <w:sz w:val="24"/>
          <w:szCs w:val="24"/>
        </w:rPr>
        <w:t>=</w:t>
      </w:r>
      <w:proofErr w:type="gramEnd"/>
      <w:r w:rsidRPr="003C5F00">
        <w:rPr>
          <w:rFonts w:ascii="Courier New" w:hAnsi="Courier New" w:cs="Courier New"/>
          <w:sz w:val="24"/>
          <w:szCs w:val="24"/>
        </w:rPr>
        <w:t xml:space="preserve">0x1917680, </w:t>
      </w:r>
      <w:proofErr w:type="spellStart"/>
      <w:r w:rsidRPr="003C5F00">
        <w:rPr>
          <w:rFonts w:ascii="Courier New" w:hAnsi="Courier New" w:cs="Courier New"/>
          <w:sz w:val="24"/>
          <w:szCs w:val="24"/>
        </w:rPr>
        <w:t>txr</w:t>
      </w:r>
      <w:proofErr w:type="spellEnd"/>
      <w:r w:rsidRPr="003C5F00">
        <w:rPr>
          <w:rFonts w:ascii="Courier New" w:hAnsi="Courier New" w:cs="Courier New"/>
          <w:sz w:val="24"/>
          <w:szCs w:val="24"/>
        </w:rPr>
        <w:t xml:space="preserve"> shadow=0x81181E48, </w:t>
      </w:r>
      <w:proofErr w:type="spellStart"/>
      <w:r w:rsidRPr="003C5F00">
        <w:rPr>
          <w:rFonts w:ascii="Courier New" w:hAnsi="Courier New" w:cs="Courier New"/>
          <w:sz w:val="24"/>
          <w:szCs w:val="24"/>
        </w:rPr>
        <w:t>tx_head</w:t>
      </w:r>
      <w:proofErr w:type="spellEnd"/>
      <w:r w:rsidRPr="003C5F00">
        <w:rPr>
          <w:rFonts w:ascii="Courier New" w:hAnsi="Courier New" w:cs="Courier New"/>
          <w:sz w:val="24"/>
          <w:szCs w:val="24"/>
        </w:rPr>
        <w:t xml:space="preserve">=29, </w:t>
      </w:r>
      <w:proofErr w:type="spellStart"/>
      <w:r w:rsidRPr="003C5F00">
        <w:rPr>
          <w:rFonts w:ascii="Courier New" w:hAnsi="Courier New" w:cs="Courier New"/>
          <w:sz w:val="24"/>
          <w:szCs w:val="24"/>
        </w:rPr>
        <w:t>tx_tail</w:t>
      </w:r>
      <w:proofErr w:type="spellEnd"/>
      <w:r w:rsidRPr="003C5F00">
        <w:rPr>
          <w:rFonts w:ascii="Courier New" w:hAnsi="Courier New" w:cs="Courier New"/>
          <w:sz w:val="24"/>
          <w:szCs w:val="24"/>
        </w:rPr>
        <w:t xml:space="preserve">=29, </w:t>
      </w:r>
      <w:proofErr w:type="spellStart"/>
      <w:r w:rsidRPr="003C5F00">
        <w:rPr>
          <w:rFonts w:ascii="Courier New" w:hAnsi="Courier New" w:cs="Courier New"/>
          <w:sz w:val="24"/>
          <w:szCs w:val="24"/>
        </w:rPr>
        <w:t>tx_count</w:t>
      </w:r>
      <w:proofErr w:type="spellEnd"/>
      <w:r w:rsidRPr="003C5F00">
        <w:rPr>
          <w:rFonts w:ascii="Courier New" w:hAnsi="Courier New" w:cs="Courier New"/>
          <w:sz w:val="24"/>
          <w:szCs w:val="24"/>
        </w:rPr>
        <w:t>=0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RX_RING_ENTRIES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79,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191D140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DE,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191AB00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67,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191B7C0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A2,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1920440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C6,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191C480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79,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1918B20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DE,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1922A80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67,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191CAE0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4E,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19184C0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A2,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191EAC0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C6,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1924A60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79,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191F120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DE,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191F780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67,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191FDE0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A2,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1921760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C6,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191B160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79,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1920AA0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B6,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1921DC0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122,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1921100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BE,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1917E60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67,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1922420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status 8000</w:t>
      </w:r>
      <w:proofErr w:type="gramStart"/>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len</w:t>
      </w:r>
      <w:proofErr w:type="spellEnd"/>
      <w:proofErr w:type="gramEnd"/>
      <w:r w:rsidRPr="003C5F00">
        <w:rPr>
          <w:rFonts w:ascii="Courier New" w:hAnsi="Courier New" w:cs="Courier New"/>
          <w:sz w:val="24"/>
          <w:szCs w:val="24"/>
        </w:rPr>
        <w:t xml:space="preserve"> 4E,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191BE20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40,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19230E0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4E,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1919180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108,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1923740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140,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1923DA0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4E,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1917800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79,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1924400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DE,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191DE00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67,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19197E0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8000,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A2,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1919E40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A000,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C6,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191A4A0</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TX_RING_ENTRIES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C1,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69,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BA,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A2,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A2,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A2,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5D,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4A,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4A,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5A,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180020A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status 0</w:t>
      </w:r>
      <w:proofErr w:type="gramStart"/>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len</w:t>
      </w:r>
      <w:proofErr w:type="spellEnd"/>
      <w:proofErr w:type="gramEnd"/>
      <w:r w:rsidRPr="003C5F00">
        <w:rPr>
          <w:rFonts w:ascii="Courier New" w:hAnsi="Courier New" w:cs="Courier New"/>
          <w:sz w:val="24"/>
          <w:szCs w:val="24"/>
        </w:rPr>
        <w:t xml:space="preserve"> 12B,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AF,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72,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78,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9E,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1C6,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5D,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5D,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C1,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7E,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36,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C1,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69,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BA,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E6,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5D,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5D,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C1,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69,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194BA3A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BA,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194B3BA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E6,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status</w:t>
      </w:r>
      <w:proofErr w:type="gramEnd"/>
      <w:r w:rsidRPr="003C5F00">
        <w:rPr>
          <w:rFonts w:ascii="Courier New" w:hAnsi="Courier New" w:cs="Courier New"/>
          <w:sz w:val="24"/>
          <w:szCs w:val="24"/>
        </w:rPr>
        <w:t xml:space="preserve"> 2000,  </w:t>
      </w:r>
      <w:proofErr w:type="spellStart"/>
      <w:r w:rsidRPr="003C5F00">
        <w:rPr>
          <w:rFonts w:ascii="Courier New" w:hAnsi="Courier New" w:cs="Courier New"/>
          <w:sz w:val="24"/>
          <w:szCs w:val="24"/>
        </w:rPr>
        <w:t>len</w:t>
      </w:r>
      <w:proofErr w:type="spellEnd"/>
      <w:r w:rsidRPr="003C5F00">
        <w:rPr>
          <w:rFonts w:ascii="Courier New" w:hAnsi="Courier New" w:cs="Courier New"/>
          <w:sz w:val="24"/>
          <w:szCs w:val="24"/>
        </w:rPr>
        <w:t xml:space="preserve"> 5D, </w:t>
      </w:r>
      <w:proofErr w:type="spellStart"/>
      <w:r w:rsidRPr="003C5F00">
        <w:rPr>
          <w:rFonts w:ascii="Courier New" w:hAnsi="Courier New" w:cs="Courier New"/>
          <w:sz w:val="24"/>
          <w:szCs w:val="24"/>
        </w:rPr>
        <w:t>buf_ptr</w:t>
      </w:r>
      <w:proofErr w:type="spellEnd"/>
      <w:r w:rsidRPr="003C5F00">
        <w:rPr>
          <w:rFonts w:ascii="Courier New" w:hAnsi="Courier New" w:cs="Courier New"/>
          <w:sz w:val="24"/>
          <w:szCs w:val="24"/>
        </w:rPr>
        <w:t xml:space="preserve"> 194AD3A</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gramStart"/>
      <w:r w:rsidRPr="003C5F00">
        <w:rPr>
          <w:rFonts w:ascii="Courier New" w:hAnsi="Courier New" w:cs="Courier New"/>
          <w:sz w:val="24"/>
          <w:szCs w:val="24"/>
        </w:rPr>
        <w:t>throttled=</w:t>
      </w:r>
      <w:proofErr w:type="gramEnd"/>
      <w:r w:rsidRPr="003C5F00">
        <w:rPr>
          <w:rFonts w:ascii="Courier New" w:hAnsi="Courier New" w:cs="Courier New"/>
          <w:sz w:val="24"/>
          <w:szCs w:val="24"/>
        </w:rPr>
        <w:t>0, enabled=0, disabled=0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rx_framing_err</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rx_overflow_err</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rx_buffer_err</w:t>
      </w:r>
      <w:proofErr w:type="spellEnd"/>
      <w:r w:rsidRPr="003C5F00">
        <w:rPr>
          <w:rFonts w:ascii="Courier New" w:hAnsi="Courier New" w:cs="Courier New"/>
          <w:sz w:val="24"/>
          <w:szCs w:val="24"/>
        </w:rPr>
        <w:t>=0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rx_no_enp</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rx_discard</w:t>
      </w:r>
      <w:proofErr w:type="spellEnd"/>
      <w:r w:rsidRPr="003C5F00">
        <w:rPr>
          <w:rFonts w:ascii="Courier New" w:hAnsi="Courier New" w:cs="Courier New"/>
          <w:sz w:val="24"/>
          <w:szCs w:val="24"/>
        </w:rPr>
        <w:t>=0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tx_one_col_err</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tx_more_col_err</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tx_no_enp</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tx_deferred_err</w:t>
      </w:r>
      <w:proofErr w:type="spellEnd"/>
      <w:r w:rsidRPr="003C5F00">
        <w:rPr>
          <w:rFonts w:ascii="Courier New" w:hAnsi="Courier New" w:cs="Courier New"/>
          <w:sz w:val="24"/>
          <w:szCs w:val="24"/>
        </w:rPr>
        <w:t>=0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tx_underrun_err</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tx_late_collision_err</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tx_loss_carrier_err</w:t>
      </w:r>
      <w:proofErr w:type="spellEnd"/>
      <w:r w:rsidRPr="003C5F00">
        <w:rPr>
          <w:rFonts w:ascii="Courier New" w:hAnsi="Courier New" w:cs="Courier New"/>
          <w:sz w:val="24"/>
          <w:szCs w:val="24"/>
        </w:rPr>
        <w:t>=4</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w:t>
      </w:r>
      <w:proofErr w:type="spellStart"/>
      <w:r w:rsidRPr="003C5F00">
        <w:rPr>
          <w:rFonts w:ascii="Courier New" w:hAnsi="Courier New" w:cs="Courier New"/>
          <w:sz w:val="24"/>
          <w:szCs w:val="24"/>
        </w:rPr>
        <w:t>tx_exc_collision_err</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tx_buff_err</w:t>
      </w:r>
      <w:proofErr w:type="spellEnd"/>
      <w:r w:rsidRPr="003C5F00">
        <w:rPr>
          <w:rFonts w:ascii="Courier New" w:hAnsi="Courier New" w:cs="Courier New"/>
          <w:sz w:val="24"/>
          <w:szCs w:val="24"/>
        </w:rPr>
        <w:t xml:space="preserve">=0, </w:t>
      </w:r>
      <w:proofErr w:type="spellStart"/>
      <w:r w:rsidRPr="003C5F00">
        <w:rPr>
          <w:rFonts w:ascii="Courier New" w:hAnsi="Courier New" w:cs="Courier New"/>
          <w:sz w:val="24"/>
          <w:szCs w:val="24"/>
        </w:rPr>
        <w:t>fatal_tx_err</w:t>
      </w:r>
      <w:proofErr w:type="spellEnd"/>
      <w:r w:rsidRPr="003C5F00">
        <w:rPr>
          <w:rFonts w:ascii="Courier New" w:hAnsi="Courier New" w:cs="Courier New"/>
          <w:sz w:val="24"/>
          <w:szCs w:val="24"/>
        </w:rPr>
        <w:t>=0</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rPr>
        <w:t xml:space="preserve"> </w:t>
      </w:r>
      <w:r w:rsidRPr="003C5F00">
        <w:rPr>
          <w:rFonts w:ascii="Courier New" w:hAnsi="Courier New" w:cs="Courier New"/>
          <w:sz w:val="24"/>
          <w:szCs w:val="24"/>
          <w:lang w:val="sv-SE"/>
        </w:rPr>
        <w:t xml:space="preserve">PHY registers: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Register 00 1000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Register 01 782D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Register 02 7810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Register 03 0003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Register 04 01E1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Register 05 41E1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Register 06 0001 </w:t>
      </w:r>
    </w:p>
    <w:p w:rsidR="005E53EE" w:rsidRPr="003C5F00" w:rsidRDefault="005E53EE" w:rsidP="005E53EE">
      <w:pPr>
        <w:pStyle w:val="ListParagraph"/>
        <w:ind w:left="927"/>
        <w:rPr>
          <w:rFonts w:ascii="Courier New" w:hAnsi="Courier New" w:cs="Courier New"/>
          <w:sz w:val="24"/>
          <w:szCs w:val="24"/>
          <w:lang w:val="sv-SE"/>
        </w:rPr>
      </w:pPr>
      <w:r w:rsidRPr="003C5F00">
        <w:rPr>
          <w:rFonts w:ascii="Courier New" w:hAnsi="Courier New" w:cs="Courier New"/>
          <w:sz w:val="24"/>
          <w:szCs w:val="24"/>
          <w:lang w:val="sv-SE"/>
        </w:rPr>
        <w:t xml:space="preserve"> Register 16 0000 </w:t>
      </w:r>
    </w:p>
    <w:p w:rsidR="005E53EE" w:rsidRPr="003C5F00" w:rsidRDefault="005E53EE" w:rsidP="005E53EE">
      <w:pPr>
        <w:pStyle w:val="ListParagraph"/>
        <w:ind w:left="927"/>
        <w:rPr>
          <w:rFonts w:ascii="Courier New" w:hAnsi="Courier New" w:cs="Courier New"/>
          <w:sz w:val="24"/>
          <w:szCs w:val="24"/>
        </w:rPr>
      </w:pPr>
      <w:r w:rsidRPr="005E53EE">
        <w:rPr>
          <w:rFonts w:ascii="Courier New" w:hAnsi="Courier New" w:cs="Courier New"/>
          <w:sz w:val="24"/>
          <w:szCs w:val="24"/>
          <w:lang w:val="sv-SE"/>
        </w:rPr>
        <w:t xml:space="preserve"> </w:t>
      </w:r>
      <w:r w:rsidRPr="003C5F00">
        <w:rPr>
          <w:rFonts w:ascii="Courier New" w:hAnsi="Courier New" w:cs="Courier New"/>
          <w:sz w:val="24"/>
          <w:szCs w:val="24"/>
        </w:rPr>
        <w:t xml:space="preserve">Register 17 0000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Register 18 4000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Register 19 0800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Register 20 38C8 </w:t>
      </w: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Interface Serial0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Hardware is </w:t>
      </w:r>
      <w:proofErr w:type="spellStart"/>
      <w:r w:rsidRPr="003C5F00">
        <w:rPr>
          <w:rFonts w:ascii="Courier New" w:hAnsi="Courier New" w:cs="Courier New"/>
          <w:sz w:val="24"/>
          <w:szCs w:val="24"/>
        </w:rPr>
        <w:t>PowerQUICC</w:t>
      </w:r>
      <w:proofErr w:type="spellEnd"/>
      <w:r w:rsidRPr="003C5F00">
        <w:rPr>
          <w:rFonts w:ascii="Courier New" w:hAnsi="Courier New" w:cs="Courier New"/>
          <w:sz w:val="24"/>
          <w:szCs w:val="24"/>
        </w:rPr>
        <w:t xml:space="preserve"> MPC860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DTE V.35 TX and RX clocks detected.</w:t>
      </w:r>
    </w:p>
    <w:p w:rsidR="005E53EE" w:rsidRPr="003C5F00" w:rsidRDefault="005E53EE" w:rsidP="005E53EE">
      <w:pPr>
        <w:pStyle w:val="ListParagraph"/>
        <w:ind w:left="927"/>
        <w:rPr>
          <w:rFonts w:ascii="Courier New" w:hAnsi="Courier New" w:cs="Courier New"/>
          <w:sz w:val="24"/>
          <w:szCs w:val="24"/>
        </w:rPr>
      </w:pPr>
      <w:proofErr w:type="spellStart"/>
      <w:proofErr w:type="gramStart"/>
      <w:r w:rsidRPr="003C5F00">
        <w:rPr>
          <w:rFonts w:ascii="Courier New" w:hAnsi="Courier New" w:cs="Courier New"/>
          <w:sz w:val="24"/>
          <w:szCs w:val="24"/>
        </w:rPr>
        <w:t>idb</w:t>
      </w:r>
      <w:proofErr w:type="spellEnd"/>
      <w:proofErr w:type="gramEnd"/>
      <w:r w:rsidRPr="003C5F00">
        <w:rPr>
          <w:rFonts w:ascii="Courier New" w:hAnsi="Courier New" w:cs="Courier New"/>
          <w:sz w:val="24"/>
          <w:szCs w:val="24"/>
        </w:rPr>
        <w:t xml:space="preserve"> at 0x811AA960, driver data structure at 0x811ACBC4</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SCC Registers:</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General [GSMR</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0x2:0x00000030, Protocol-specific [PSMR]=0x8</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Events [SCCE</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0x0000, Mask [SCCM]=0x001F, Status [SCCS]=0x06</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Transmit on Demand [TODR</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0x0, Data Sync [DSR]=0x7E7E</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Interrupt Registers:</w:t>
      </w:r>
    </w:p>
    <w:p w:rsidR="005E53EE" w:rsidRPr="003C5F00" w:rsidRDefault="005E53EE" w:rsidP="005E53EE">
      <w:pPr>
        <w:pStyle w:val="ListParagraph"/>
        <w:ind w:left="927"/>
        <w:rPr>
          <w:rFonts w:ascii="Courier New" w:hAnsi="Courier New" w:cs="Courier New"/>
          <w:sz w:val="24"/>
          <w:szCs w:val="24"/>
        </w:rPr>
      </w:pPr>
      <w:proofErr w:type="spellStart"/>
      <w:r w:rsidRPr="003C5F00">
        <w:rPr>
          <w:rFonts w:ascii="Courier New" w:hAnsi="Courier New" w:cs="Courier New"/>
          <w:sz w:val="24"/>
          <w:szCs w:val="24"/>
        </w:rPr>
        <w:t>Config</w:t>
      </w:r>
      <w:proofErr w:type="spellEnd"/>
      <w:r w:rsidRPr="003C5F00">
        <w:rPr>
          <w:rFonts w:ascii="Courier New" w:hAnsi="Courier New" w:cs="Courier New"/>
          <w:sz w:val="24"/>
          <w:szCs w:val="24"/>
        </w:rPr>
        <w:t xml:space="preserve"> [CICR</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0x00365F80, Pending [CIPR]=0x04000A00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Mask   [CIMR</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0x30200440, In-</w:t>
      </w:r>
      <w:proofErr w:type="spellStart"/>
      <w:r w:rsidRPr="003C5F00">
        <w:rPr>
          <w:rFonts w:ascii="Courier New" w:hAnsi="Courier New" w:cs="Courier New"/>
          <w:sz w:val="24"/>
          <w:szCs w:val="24"/>
        </w:rPr>
        <w:t>srv</w:t>
      </w:r>
      <w:proofErr w:type="spellEnd"/>
      <w:r w:rsidRPr="003C5F00">
        <w:rPr>
          <w:rFonts w:ascii="Courier New" w:hAnsi="Courier New" w:cs="Courier New"/>
          <w:sz w:val="24"/>
          <w:szCs w:val="24"/>
        </w:rPr>
        <w:t xml:space="preserve">  [CISR]=0x00000000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Command register [CR</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0x640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lastRenderedPageBreak/>
        <w:t>Port A [PADIR</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0x4000, [PAPAR]=0x663C</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[PAODR]=0x0000, [PADAT</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0xFFF3</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Port B [PBDIR</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0x0600F, [PBPAR]=0x0900E</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[PBODR]=0x00000, [PBDAT</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0x00CEC</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Port C [PCDIR</w:t>
      </w:r>
      <w:proofErr w:type="gramStart"/>
      <w:r w:rsidRPr="003C5F00">
        <w:rPr>
          <w:rFonts w:ascii="Courier New" w:hAnsi="Courier New" w:cs="Courier New"/>
          <w:sz w:val="24"/>
          <w:szCs w:val="24"/>
        </w:rPr>
        <w:t>]=</w:t>
      </w:r>
      <w:proofErr w:type="gramEnd"/>
      <w:r w:rsidRPr="003C5F00">
        <w:rPr>
          <w:rFonts w:ascii="Courier New" w:hAnsi="Courier New" w:cs="Courier New"/>
          <w:sz w:val="24"/>
          <w:szCs w:val="24"/>
        </w:rPr>
        <w:t>0x00C, [PCPAR]=0x000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       [PCSO]=0x280</w:t>
      </w:r>
      <w:proofErr w:type="gramStart"/>
      <w:r w:rsidRPr="003C5F00">
        <w:rPr>
          <w:rFonts w:ascii="Courier New" w:hAnsi="Courier New" w:cs="Courier New"/>
          <w:sz w:val="24"/>
          <w:szCs w:val="24"/>
        </w:rPr>
        <w:t>,  [</w:t>
      </w:r>
      <w:proofErr w:type="gramEnd"/>
      <w:r w:rsidRPr="003C5F00">
        <w:rPr>
          <w:rFonts w:ascii="Courier New" w:hAnsi="Courier New" w:cs="Courier New"/>
          <w:sz w:val="24"/>
          <w:szCs w:val="24"/>
        </w:rPr>
        <w:t>PCDAT]=0xC30, [PCINT]=0x000</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Receive Ring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ab/>
      </w:r>
      <w:proofErr w:type="spellStart"/>
      <w:proofErr w:type="gramStart"/>
      <w:r w:rsidRPr="003C5F00">
        <w:rPr>
          <w:rFonts w:ascii="Courier New" w:hAnsi="Courier New" w:cs="Courier New"/>
          <w:sz w:val="24"/>
          <w:szCs w:val="24"/>
        </w:rPr>
        <w:t>rmd</w:t>
      </w:r>
      <w:proofErr w:type="spellEnd"/>
      <w:r w:rsidRPr="003C5F00">
        <w:rPr>
          <w:rFonts w:ascii="Courier New" w:hAnsi="Courier New" w:cs="Courier New"/>
          <w:sz w:val="24"/>
          <w:szCs w:val="24"/>
        </w:rPr>
        <w:t>(</w:t>
      </w:r>
      <w:proofErr w:type="gramEnd"/>
      <w:r w:rsidRPr="003C5F00">
        <w:rPr>
          <w:rFonts w:ascii="Courier New" w:hAnsi="Courier New" w:cs="Courier New"/>
          <w:sz w:val="24"/>
          <w:szCs w:val="24"/>
        </w:rPr>
        <w:t>FF002530): status 9000 length 12 address 193DD04</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ab/>
      </w:r>
      <w:proofErr w:type="spellStart"/>
      <w:proofErr w:type="gramStart"/>
      <w:r w:rsidRPr="003C5F00">
        <w:rPr>
          <w:rFonts w:ascii="Courier New" w:hAnsi="Courier New" w:cs="Courier New"/>
          <w:sz w:val="24"/>
          <w:szCs w:val="24"/>
        </w:rPr>
        <w:t>rmd</w:t>
      </w:r>
      <w:proofErr w:type="spellEnd"/>
      <w:r w:rsidRPr="003C5F00">
        <w:rPr>
          <w:rFonts w:ascii="Courier New" w:hAnsi="Courier New" w:cs="Courier New"/>
          <w:sz w:val="24"/>
          <w:szCs w:val="24"/>
        </w:rPr>
        <w:t>(</w:t>
      </w:r>
      <w:proofErr w:type="gramEnd"/>
      <w:r w:rsidRPr="003C5F00">
        <w:rPr>
          <w:rFonts w:ascii="Courier New" w:hAnsi="Courier New" w:cs="Courier New"/>
          <w:sz w:val="24"/>
          <w:szCs w:val="24"/>
        </w:rPr>
        <w:t>FF002538): status B000 length 12 address 193E384</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 xml:space="preserve">Transmit Ring </w:t>
      </w:r>
    </w:p>
    <w:p w:rsidR="005E53EE" w:rsidRPr="003C5F00" w:rsidRDefault="005E53EE" w:rsidP="005E53EE">
      <w:pPr>
        <w:pStyle w:val="ListParagraph"/>
        <w:ind w:left="927"/>
        <w:rPr>
          <w:rFonts w:ascii="Courier New" w:hAnsi="Courier New" w:cs="Courier New"/>
          <w:sz w:val="24"/>
          <w:szCs w:val="24"/>
        </w:rPr>
      </w:pPr>
      <w:r w:rsidRPr="003C5F00">
        <w:rPr>
          <w:rFonts w:ascii="Courier New" w:hAnsi="Courier New" w:cs="Courier New"/>
          <w:sz w:val="24"/>
          <w:szCs w:val="24"/>
        </w:rPr>
        <w:tab/>
      </w:r>
      <w:proofErr w:type="spellStart"/>
      <w:proofErr w:type="gramStart"/>
      <w:r w:rsidRPr="003C5F00">
        <w:rPr>
          <w:rFonts w:ascii="Courier New" w:hAnsi="Courier New" w:cs="Courier New"/>
          <w:sz w:val="24"/>
          <w:szCs w:val="24"/>
        </w:rPr>
        <w:t>tmd</w:t>
      </w:r>
      <w:proofErr w:type="spellEnd"/>
      <w:r w:rsidRPr="003C5F00">
        <w:rPr>
          <w:rFonts w:ascii="Courier New" w:hAnsi="Courier New" w:cs="Courier New"/>
          <w:sz w:val="24"/>
          <w:szCs w:val="24"/>
        </w:rPr>
        <w:t>(</w:t>
      </w:r>
      <w:proofErr w:type="gramEnd"/>
      <w:r w:rsidRPr="003C5F00">
        <w:rPr>
          <w:rFonts w:ascii="Courier New" w:hAnsi="Courier New" w:cs="Courier New"/>
          <w:sz w:val="24"/>
          <w:szCs w:val="24"/>
        </w:rPr>
        <w:t>FF0025B0): status 5C00 length 10 address 1800994</w:t>
      </w:r>
    </w:p>
    <w:p w:rsidR="002E4944" w:rsidRDefault="005E53EE" w:rsidP="002E4944">
      <w:pPr>
        <w:pStyle w:val="ListParagraph"/>
        <w:ind w:left="927"/>
        <w:rPr>
          <w:rFonts w:ascii="Courier New" w:hAnsi="Courier New" w:cs="Courier New"/>
          <w:sz w:val="24"/>
          <w:szCs w:val="24"/>
        </w:rPr>
      </w:pPr>
      <w:r w:rsidRPr="003C5F00">
        <w:rPr>
          <w:rFonts w:ascii="Courier New" w:hAnsi="Courier New" w:cs="Courier New"/>
          <w:sz w:val="24"/>
          <w:szCs w:val="24"/>
        </w:rPr>
        <w:t xml:space="preserve"> --More--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xml:space="preserve">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r w:rsidRPr="003C5F00">
        <w:rPr>
          <w:rFonts w:ascii="Courier New" w:hAnsi="Courier New" w:cs="Courier New"/>
          <w:sz w:val="24"/>
          <w:szCs w:val="24"/>
        </w:rPr>
        <w:t/>
      </w:r>
    </w:p>
    <w:p w:rsidR="002E4944" w:rsidRPr="002E4944" w:rsidRDefault="002E4944" w:rsidP="002E4944">
      <w:pPr>
        <w:pStyle w:val="ListParagraph"/>
        <w:ind w:left="927"/>
        <w:rPr>
          <w:rFonts w:ascii="Courier New" w:hAnsi="Courier New" w:cs="Courier New"/>
          <w:sz w:val="24"/>
          <w:szCs w:val="24"/>
        </w:rPr>
      </w:pPr>
    </w:p>
    <w:p w:rsidR="005E53EE" w:rsidRDefault="003F5034" w:rsidP="003F5034">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HOST</w:t>
      </w:r>
    </w:p>
    <w:p w:rsidR="003F5034" w:rsidRDefault="003F5034" w:rsidP="003F5034">
      <w:pPr>
        <w:pStyle w:val="ListParagraph"/>
        <w:ind w:left="1080"/>
        <w:rPr>
          <w:rFonts w:ascii="Times New Roman" w:hAnsi="Times New Roman" w:cs="Times New Roman"/>
          <w:b/>
          <w:sz w:val="24"/>
          <w:szCs w:val="24"/>
        </w:rPr>
      </w:pPr>
      <w:r>
        <w:rPr>
          <w:noProof/>
        </w:rPr>
        <w:drawing>
          <wp:inline distT="0" distB="0" distL="0" distR="0">
            <wp:extent cx="3676650" cy="425779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37321" b="3133"/>
                    <a:stretch>
                      <a:fillRect/>
                    </a:stretch>
                  </pic:blipFill>
                  <pic:spPr bwMode="auto">
                    <a:xfrm>
                      <a:off x="0" y="0"/>
                      <a:ext cx="3676650" cy="4257798"/>
                    </a:xfrm>
                    <a:prstGeom prst="rect">
                      <a:avLst/>
                    </a:prstGeom>
                    <a:noFill/>
                    <a:ln w="9525">
                      <a:noFill/>
                      <a:miter lim="800000"/>
                      <a:headEnd/>
                      <a:tailEnd/>
                    </a:ln>
                  </pic:spPr>
                </pic:pic>
              </a:graphicData>
            </a:graphic>
          </wp:inline>
        </w:drawing>
      </w:r>
    </w:p>
    <w:p w:rsidR="003F5034" w:rsidRDefault="003F5034" w:rsidP="003F5034">
      <w:pPr>
        <w:pStyle w:val="ListParagraph"/>
        <w:ind w:left="1080"/>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i/>
          <w:sz w:val="24"/>
          <w:szCs w:val="24"/>
        </w:rPr>
        <w:t>Ping</w:t>
      </w:r>
    </w:p>
    <w:p w:rsidR="003F5034" w:rsidRDefault="003F5034" w:rsidP="003F5034">
      <w:pPr>
        <w:pStyle w:val="ListParagraph"/>
        <w:ind w:left="1080"/>
        <w:rPr>
          <w:rFonts w:ascii="Times New Roman" w:hAnsi="Times New Roman" w:cs="Times New Roman"/>
          <w:b/>
          <w:i/>
          <w:sz w:val="24"/>
          <w:szCs w:val="24"/>
        </w:rPr>
      </w:pPr>
    </w:p>
    <w:p w:rsidR="003F5034" w:rsidRDefault="003F5034" w:rsidP="003F5034">
      <w:pPr>
        <w:pStyle w:val="ListParagraph"/>
        <w:ind w:left="1080"/>
        <w:rPr>
          <w:rFonts w:ascii="Times New Roman" w:hAnsi="Times New Roman" w:cs="Times New Roman"/>
          <w:b/>
          <w:i/>
          <w:sz w:val="24"/>
          <w:szCs w:val="24"/>
        </w:rPr>
      </w:pPr>
    </w:p>
    <w:p w:rsidR="003F5034" w:rsidRDefault="003F5034" w:rsidP="003F5034">
      <w:pPr>
        <w:pStyle w:val="ListParagraph"/>
        <w:ind w:left="1080"/>
        <w:rPr>
          <w:rFonts w:ascii="Times New Roman" w:hAnsi="Times New Roman" w:cs="Times New Roman"/>
          <w:b/>
          <w:i/>
          <w:sz w:val="24"/>
          <w:szCs w:val="24"/>
        </w:rPr>
      </w:pPr>
    </w:p>
    <w:p w:rsidR="003F5034" w:rsidRDefault="003F5034">
      <w:pPr>
        <w:rPr>
          <w:rFonts w:ascii="Times New Roman" w:hAnsi="Times New Roman" w:cs="Times New Roman"/>
          <w:b/>
          <w:i/>
          <w:sz w:val="24"/>
          <w:szCs w:val="24"/>
        </w:rPr>
      </w:pPr>
      <w:r>
        <w:rPr>
          <w:rFonts w:ascii="Times New Roman" w:hAnsi="Times New Roman" w:cs="Times New Roman"/>
          <w:b/>
          <w:i/>
          <w:sz w:val="24"/>
          <w:szCs w:val="24"/>
        </w:rPr>
        <w:br w:type="page"/>
      </w:r>
    </w:p>
    <w:p w:rsidR="003F5034" w:rsidRDefault="003F5034" w:rsidP="003F5034">
      <w:pPr>
        <w:pStyle w:val="ListParagraph"/>
        <w:ind w:left="1080"/>
        <w:rPr>
          <w:rFonts w:ascii="Times New Roman" w:hAnsi="Times New Roman" w:cs="Times New Roman"/>
          <w:b/>
          <w:i/>
          <w:sz w:val="24"/>
          <w:szCs w:val="24"/>
        </w:rPr>
      </w:pPr>
      <w:r>
        <w:rPr>
          <w:noProof/>
        </w:rPr>
        <w:lastRenderedPageBreak/>
        <w:drawing>
          <wp:inline distT="0" distB="0" distL="0" distR="0">
            <wp:extent cx="4762500" cy="3571875"/>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3F5034" w:rsidRDefault="003F5034" w:rsidP="003F5034">
      <w:pPr>
        <w:pStyle w:val="ListParagraph"/>
        <w:ind w:left="108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roofErr w:type="spellStart"/>
      <w:r>
        <w:rPr>
          <w:rFonts w:ascii="Times New Roman" w:hAnsi="Times New Roman" w:cs="Times New Roman"/>
          <w:b/>
          <w:i/>
          <w:sz w:val="24"/>
          <w:szCs w:val="24"/>
        </w:rPr>
        <w:t>Hasil</w:t>
      </w:r>
      <w:proofErr w:type="spellEnd"/>
      <w:r>
        <w:rPr>
          <w:rFonts w:ascii="Times New Roman" w:hAnsi="Times New Roman" w:cs="Times New Roman"/>
          <w:b/>
          <w:i/>
          <w:sz w:val="24"/>
          <w:szCs w:val="24"/>
        </w:rPr>
        <w:t xml:space="preserve"> Share File</w:t>
      </w:r>
    </w:p>
    <w:p w:rsidR="003F5034" w:rsidRDefault="003F5034" w:rsidP="003F5034">
      <w:pPr>
        <w:rPr>
          <w:rFonts w:ascii="Times New Roman" w:hAnsi="Times New Roman" w:cs="Times New Roman"/>
          <w:sz w:val="24"/>
          <w:szCs w:val="24"/>
        </w:rPr>
      </w:pPr>
    </w:p>
    <w:p w:rsidR="003F5034" w:rsidRDefault="003F5034" w:rsidP="003F5034">
      <w:pPr>
        <w:rPr>
          <w:rFonts w:ascii="Times New Roman" w:hAnsi="Times New Roman" w:cs="Times New Roman"/>
          <w:sz w:val="24"/>
          <w:szCs w:val="24"/>
        </w:rPr>
      </w:pPr>
    </w:p>
    <w:p w:rsidR="00F17CB8" w:rsidRDefault="00F17CB8" w:rsidP="003F5034">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PEMBAHASAN</w:t>
      </w:r>
    </w:p>
    <w:p w:rsidR="00F17CB8" w:rsidRDefault="00F17CB8" w:rsidP="00F17CB8">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SWITCH</w:t>
      </w:r>
    </w:p>
    <w:p w:rsidR="00F17CB8" w:rsidRPr="002E4944" w:rsidRDefault="00F17CB8" w:rsidP="002E4944">
      <w:pPr>
        <w:spacing w:line="360" w:lineRule="auto"/>
        <w:ind w:left="1440" w:firstLine="720"/>
        <w:jc w:val="both"/>
        <w:rPr>
          <w:rFonts w:ascii="Times New Roman" w:hAnsi="Times New Roman" w:cs="Times New Roman"/>
          <w:sz w:val="24"/>
          <w:szCs w:val="24"/>
          <w:lang w:val="sv-SE"/>
        </w:rPr>
      </w:pPr>
      <w:proofErr w:type="spellStart"/>
      <w:r w:rsidRPr="002E4944">
        <w:rPr>
          <w:rFonts w:ascii="Times New Roman" w:hAnsi="Times New Roman" w:cs="Times New Roman"/>
          <w:sz w:val="24"/>
          <w:szCs w:val="24"/>
        </w:rPr>
        <w:t>Pada</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kegiatan</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praktikum</w:t>
      </w:r>
      <w:proofErr w:type="spellEnd"/>
      <w:r w:rsidRPr="002E4944">
        <w:rPr>
          <w:rFonts w:ascii="Times New Roman" w:hAnsi="Times New Roman" w:cs="Times New Roman"/>
          <w:sz w:val="24"/>
          <w:szCs w:val="24"/>
        </w:rPr>
        <w:t xml:space="preserve"> kali </w:t>
      </w:r>
      <w:proofErr w:type="spellStart"/>
      <w:r w:rsidRPr="002E4944">
        <w:rPr>
          <w:rFonts w:ascii="Times New Roman" w:hAnsi="Times New Roman" w:cs="Times New Roman"/>
          <w:sz w:val="24"/>
          <w:szCs w:val="24"/>
        </w:rPr>
        <w:t>ini</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kelompok</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kami</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menggunakan</w:t>
      </w:r>
      <w:proofErr w:type="spellEnd"/>
      <w:r w:rsidRPr="002E4944">
        <w:rPr>
          <w:rFonts w:ascii="Times New Roman" w:hAnsi="Times New Roman" w:cs="Times New Roman"/>
          <w:sz w:val="24"/>
          <w:szCs w:val="24"/>
        </w:rPr>
        <w:t xml:space="preserve"> 1 Router </w:t>
      </w:r>
      <w:proofErr w:type="spellStart"/>
      <w:r w:rsidRPr="002E4944">
        <w:rPr>
          <w:rFonts w:ascii="Times New Roman" w:hAnsi="Times New Roman" w:cs="Times New Roman"/>
          <w:sz w:val="24"/>
          <w:szCs w:val="24"/>
        </w:rPr>
        <w:t>dan</w:t>
      </w:r>
      <w:proofErr w:type="spellEnd"/>
      <w:r w:rsidRPr="002E4944">
        <w:rPr>
          <w:rFonts w:ascii="Times New Roman" w:hAnsi="Times New Roman" w:cs="Times New Roman"/>
          <w:sz w:val="24"/>
          <w:szCs w:val="24"/>
        </w:rPr>
        <w:t xml:space="preserve"> 1 Switch </w:t>
      </w:r>
      <w:proofErr w:type="spellStart"/>
      <w:r w:rsidRPr="002E4944">
        <w:rPr>
          <w:rFonts w:ascii="Times New Roman" w:hAnsi="Times New Roman" w:cs="Times New Roman"/>
          <w:sz w:val="24"/>
          <w:szCs w:val="24"/>
        </w:rPr>
        <w:t>dan</w:t>
      </w:r>
      <w:proofErr w:type="spellEnd"/>
      <w:r w:rsidRPr="002E4944">
        <w:rPr>
          <w:rFonts w:ascii="Times New Roman" w:hAnsi="Times New Roman" w:cs="Times New Roman"/>
          <w:sz w:val="24"/>
          <w:szCs w:val="24"/>
        </w:rPr>
        <w:t xml:space="preserve"> 3 </w:t>
      </w:r>
      <w:proofErr w:type="spellStart"/>
      <w:r w:rsidRPr="002E4944">
        <w:rPr>
          <w:rFonts w:ascii="Times New Roman" w:hAnsi="Times New Roman" w:cs="Times New Roman"/>
          <w:sz w:val="24"/>
          <w:szCs w:val="24"/>
        </w:rPr>
        <w:t>komputer</w:t>
      </w:r>
      <w:proofErr w:type="spellEnd"/>
      <w:r w:rsidRPr="002E4944">
        <w:rPr>
          <w:rFonts w:ascii="Times New Roman" w:hAnsi="Times New Roman" w:cs="Times New Roman"/>
          <w:sz w:val="24"/>
          <w:szCs w:val="24"/>
        </w:rPr>
        <w:t xml:space="preserve"> (1 </w:t>
      </w:r>
      <w:proofErr w:type="spellStart"/>
      <w:r w:rsidRPr="002E4944">
        <w:rPr>
          <w:rFonts w:ascii="Times New Roman" w:hAnsi="Times New Roman" w:cs="Times New Roman"/>
          <w:sz w:val="24"/>
          <w:szCs w:val="24"/>
        </w:rPr>
        <w:t>untuk</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konfigurasi</w:t>
      </w:r>
      <w:proofErr w:type="spellEnd"/>
      <w:r w:rsidRPr="002E4944">
        <w:rPr>
          <w:rFonts w:ascii="Times New Roman" w:hAnsi="Times New Roman" w:cs="Times New Roman"/>
          <w:sz w:val="24"/>
          <w:szCs w:val="24"/>
        </w:rPr>
        <w:t xml:space="preserve"> router, 1 </w:t>
      </w:r>
      <w:proofErr w:type="spellStart"/>
      <w:r w:rsidRPr="002E4944">
        <w:rPr>
          <w:rFonts w:ascii="Times New Roman" w:hAnsi="Times New Roman" w:cs="Times New Roman"/>
          <w:sz w:val="24"/>
          <w:szCs w:val="24"/>
        </w:rPr>
        <w:t>untuk</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konfigurasi</w:t>
      </w:r>
      <w:proofErr w:type="spellEnd"/>
      <w:r w:rsidRPr="002E4944">
        <w:rPr>
          <w:rFonts w:ascii="Times New Roman" w:hAnsi="Times New Roman" w:cs="Times New Roman"/>
          <w:sz w:val="24"/>
          <w:szCs w:val="24"/>
        </w:rPr>
        <w:t xml:space="preserve"> switch, 1 </w:t>
      </w:r>
      <w:proofErr w:type="spellStart"/>
      <w:r w:rsidRPr="002E4944">
        <w:rPr>
          <w:rFonts w:ascii="Times New Roman" w:hAnsi="Times New Roman" w:cs="Times New Roman"/>
          <w:sz w:val="24"/>
          <w:szCs w:val="24"/>
        </w:rPr>
        <w:t>sebagai</w:t>
      </w:r>
      <w:proofErr w:type="spellEnd"/>
      <w:r w:rsidRPr="002E4944">
        <w:rPr>
          <w:rFonts w:ascii="Times New Roman" w:hAnsi="Times New Roman" w:cs="Times New Roman"/>
          <w:sz w:val="24"/>
          <w:szCs w:val="24"/>
        </w:rPr>
        <w:t xml:space="preserve"> user </w:t>
      </w:r>
      <w:proofErr w:type="spellStart"/>
      <w:r w:rsidRPr="002E4944">
        <w:rPr>
          <w:rFonts w:ascii="Times New Roman" w:hAnsi="Times New Roman" w:cs="Times New Roman"/>
          <w:sz w:val="24"/>
          <w:szCs w:val="24"/>
        </w:rPr>
        <w:t>sebuah</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w:t>
      </w:r>
      <w:r w:rsidRPr="002E4944">
        <w:rPr>
          <w:rFonts w:ascii="Times New Roman" w:hAnsi="Times New Roman" w:cs="Times New Roman"/>
          <w:sz w:val="24"/>
          <w:szCs w:val="24"/>
          <w:lang w:val="sv-SE"/>
        </w:rPr>
        <w:t xml:space="preserve">Kabel yang dibutuhkan adalah kabel serial yang menghubungkan antar router. Kemudian kabel straight untuk menghubungkan router ke switch dan komputer ke switch. </w:t>
      </w:r>
    </w:p>
    <w:p w:rsidR="00F17CB8" w:rsidRPr="002E4944" w:rsidRDefault="00F17CB8" w:rsidP="002E4944">
      <w:pPr>
        <w:spacing w:line="360" w:lineRule="auto"/>
        <w:ind w:left="1440"/>
        <w:jc w:val="both"/>
        <w:rPr>
          <w:rFonts w:ascii="Times New Roman" w:hAnsi="Times New Roman" w:cs="Times New Roman"/>
          <w:sz w:val="24"/>
          <w:szCs w:val="24"/>
          <w:lang w:val="sv-SE"/>
        </w:rPr>
      </w:pPr>
      <w:r w:rsidRPr="002E4944">
        <w:rPr>
          <w:rFonts w:ascii="Times New Roman" w:hAnsi="Times New Roman" w:cs="Times New Roman"/>
          <w:sz w:val="24"/>
          <w:szCs w:val="24"/>
          <w:lang w:val="sv-SE"/>
        </w:rPr>
        <w:tab/>
        <w:t xml:space="preserve">Pada Switch port fa0/1 untuk menghubungkan ke router . Port Fa0/2 ke switch kelompok lain dan port fa0/3 ke komputer untuk konfigurasi dan 1 lagi tambahan fa 0/4 untuk user(telnet). </w:t>
      </w:r>
    </w:p>
    <w:p w:rsidR="00F17CB8" w:rsidRPr="002E4944" w:rsidRDefault="00F17CB8" w:rsidP="002E4944">
      <w:pPr>
        <w:spacing w:line="360" w:lineRule="auto"/>
        <w:ind w:left="1440"/>
        <w:jc w:val="both"/>
        <w:rPr>
          <w:rFonts w:ascii="Times New Roman" w:hAnsi="Times New Roman" w:cs="Times New Roman"/>
          <w:sz w:val="24"/>
          <w:szCs w:val="24"/>
          <w:lang w:val="sv-SE"/>
        </w:rPr>
      </w:pPr>
      <w:r w:rsidRPr="002E4944">
        <w:rPr>
          <w:rFonts w:ascii="Times New Roman" w:hAnsi="Times New Roman" w:cs="Times New Roman"/>
          <w:sz w:val="24"/>
          <w:szCs w:val="24"/>
          <w:lang w:val="sv-SE"/>
        </w:rPr>
        <w:tab/>
        <w:t xml:space="preserve">Hal pertama yang kami lakukan dalam kegiatan praktikum ini adalah menghubungkan semua hardware yang digunakan (router, switch, komputer, kabel, dll). Kemudian setelah semua selesai terpasang kami memulai konfigurasi. </w:t>
      </w:r>
    </w:p>
    <w:p w:rsidR="00F17CB8" w:rsidRPr="002E4944" w:rsidRDefault="00F17CB8" w:rsidP="002E4944">
      <w:pPr>
        <w:spacing w:line="360" w:lineRule="auto"/>
        <w:ind w:left="1440"/>
        <w:jc w:val="both"/>
        <w:rPr>
          <w:rFonts w:ascii="Times New Roman" w:hAnsi="Times New Roman" w:cs="Times New Roman"/>
          <w:sz w:val="24"/>
          <w:szCs w:val="24"/>
          <w:lang w:val="sv-SE"/>
        </w:rPr>
      </w:pPr>
      <w:r w:rsidRPr="002E4944">
        <w:rPr>
          <w:rFonts w:ascii="Times New Roman" w:hAnsi="Times New Roman" w:cs="Times New Roman"/>
          <w:sz w:val="24"/>
          <w:szCs w:val="24"/>
          <w:lang w:val="sv-SE"/>
        </w:rPr>
        <w:lastRenderedPageBreak/>
        <w:tab/>
        <w:t>Konfigurasi dimulai dengan menjadikan switch kelompok kami sebagai server. Kemudian kami mensetting vtp domain CISCO dan vtp password CISCO, sebagai nama dan password. Kemudian kami membuat vlan dan menentukan namanya. Vlan 10 dengan nama A, vlan 20 dengan nama B, vlan 30 dengan nama C, vlan 40 dengan nama D, dan terakhir vlan 50 dengan nama 11.</w:t>
      </w:r>
    </w:p>
    <w:p w:rsidR="00F17CB8" w:rsidRPr="002E4944" w:rsidRDefault="00F17CB8" w:rsidP="002E4944">
      <w:pPr>
        <w:spacing w:line="360" w:lineRule="auto"/>
        <w:ind w:left="1440"/>
        <w:jc w:val="both"/>
        <w:rPr>
          <w:rFonts w:ascii="Times New Roman" w:hAnsi="Times New Roman" w:cs="Times New Roman"/>
          <w:sz w:val="24"/>
          <w:szCs w:val="24"/>
          <w:lang w:val="sv-SE"/>
        </w:rPr>
      </w:pPr>
      <w:r w:rsidRPr="002E4944">
        <w:rPr>
          <w:rFonts w:ascii="Times New Roman" w:hAnsi="Times New Roman" w:cs="Times New Roman"/>
          <w:sz w:val="24"/>
          <w:szCs w:val="24"/>
          <w:lang w:val="sv-SE"/>
        </w:rPr>
        <w:tab/>
        <w:t>kemudian mensetting interface fa 0/1 (menuju router) dengan mode trunk, interface fa0/2 , fa0/3, dan fa0/4 dengan mode access vlan 10. karena area kelompok A menggunakan Vlan 10.</w:t>
      </w:r>
    </w:p>
    <w:p w:rsidR="00F17CB8" w:rsidRPr="002E4944" w:rsidRDefault="00F17CB8" w:rsidP="002E4944">
      <w:pPr>
        <w:spacing w:line="360" w:lineRule="auto"/>
        <w:ind w:left="1440"/>
        <w:jc w:val="both"/>
        <w:rPr>
          <w:rFonts w:ascii="Times New Roman" w:hAnsi="Times New Roman" w:cs="Times New Roman"/>
          <w:sz w:val="24"/>
          <w:szCs w:val="24"/>
          <w:lang w:val="sv-SE"/>
        </w:rPr>
      </w:pPr>
    </w:p>
    <w:p w:rsidR="00F17CB8" w:rsidRPr="002E4944" w:rsidRDefault="00F17CB8" w:rsidP="002E4944">
      <w:pPr>
        <w:spacing w:line="360" w:lineRule="auto"/>
        <w:ind w:left="1440"/>
        <w:jc w:val="both"/>
        <w:rPr>
          <w:rFonts w:ascii="Times New Roman" w:hAnsi="Times New Roman" w:cs="Times New Roman"/>
          <w:sz w:val="24"/>
          <w:szCs w:val="24"/>
          <w:u w:val="single"/>
        </w:rPr>
      </w:pPr>
      <w:r w:rsidRPr="002E4944">
        <w:rPr>
          <w:rFonts w:ascii="Times New Roman" w:hAnsi="Times New Roman" w:cs="Times New Roman"/>
          <w:sz w:val="24"/>
          <w:szCs w:val="24"/>
          <w:u w:val="single"/>
        </w:rPr>
        <w:t>Switch S1</w:t>
      </w:r>
    </w:p>
    <w:p w:rsidR="00F17CB8" w:rsidRPr="002E4944" w:rsidRDefault="00F17CB8" w:rsidP="002E4944">
      <w:pPr>
        <w:spacing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pada</w:t>
      </w:r>
      <w:proofErr w:type="spellEnd"/>
      <w:proofErr w:type="gram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topologi</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diatas</w:t>
      </w:r>
      <w:proofErr w:type="spellEnd"/>
      <w:r w:rsidRPr="002E4944">
        <w:rPr>
          <w:rFonts w:ascii="Times New Roman" w:hAnsi="Times New Roman" w:cs="Times New Roman"/>
          <w:sz w:val="24"/>
          <w:szCs w:val="24"/>
        </w:rPr>
        <w:t xml:space="preserve">, Switch S1 </w:t>
      </w:r>
      <w:proofErr w:type="spellStart"/>
      <w:r w:rsidRPr="002E4944">
        <w:rPr>
          <w:rFonts w:ascii="Times New Roman" w:hAnsi="Times New Roman" w:cs="Times New Roman"/>
          <w:sz w:val="24"/>
          <w:szCs w:val="24"/>
        </w:rPr>
        <w:t>dilakukan</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konfigurasi</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sebagai</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berikut</w:t>
      </w:r>
      <w:proofErr w:type="spellEnd"/>
      <w:r w:rsidRPr="002E4944">
        <w:rPr>
          <w:rFonts w:ascii="Times New Roman" w:hAnsi="Times New Roman" w:cs="Times New Roman"/>
          <w:sz w:val="24"/>
          <w:szCs w:val="24"/>
        </w:rPr>
        <w:t xml:space="preserve"> :</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widowControl w:val="0"/>
        <w:numPr>
          <w:ilvl w:val="0"/>
          <w:numId w:val="14"/>
        </w:numPr>
        <w:tabs>
          <w:tab w:val="left" w:pos="360"/>
        </w:tabs>
        <w:suppressAutoHyphens/>
        <w:spacing w:after="0" w:line="360" w:lineRule="auto"/>
        <w:ind w:left="1440"/>
        <w:jc w:val="both"/>
        <w:rPr>
          <w:rFonts w:ascii="Times New Roman" w:hAnsi="Times New Roman" w:cs="Times New Roman"/>
          <w:b/>
          <w:bCs/>
          <w:sz w:val="24"/>
          <w:szCs w:val="24"/>
        </w:rPr>
      </w:pPr>
      <w:r w:rsidRPr="002E4944">
        <w:rPr>
          <w:rFonts w:ascii="Times New Roman" w:hAnsi="Times New Roman" w:cs="Times New Roman"/>
          <w:b/>
          <w:bCs/>
          <w:sz w:val="24"/>
          <w:szCs w:val="24"/>
        </w:rPr>
        <w:t xml:space="preserve">setting </w:t>
      </w:r>
      <w:proofErr w:type="spellStart"/>
      <w:r w:rsidRPr="002E4944">
        <w:rPr>
          <w:rFonts w:ascii="Times New Roman" w:hAnsi="Times New Roman" w:cs="Times New Roman"/>
          <w:b/>
          <w:bCs/>
          <w:sz w:val="24"/>
          <w:szCs w:val="24"/>
        </w:rPr>
        <w:t>vtp</w:t>
      </w:r>
      <w:proofErr w:type="spellEnd"/>
    </w:p>
    <w:p w:rsidR="00F17CB8" w:rsidRPr="002E4944" w:rsidRDefault="00F17CB8" w:rsidP="002E4944">
      <w:pPr>
        <w:spacing w:line="360" w:lineRule="auto"/>
        <w:ind w:left="1440"/>
        <w:jc w:val="both"/>
        <w:rPr>
          <w:rFonts w:ascii="Times New Roman" w:hAnsi="Times New Roman" w:cs="Times New Roman"/>
          <w:sz w:val="24"/>
          <w:szCs w:val="24"/>
          <w:u w:val="single"/>
        </w:rPr>
      </w:pPr>
      <w:proofErr w:type="spellStart"/>
      <w:proofErr w:type="gramStart"/>
      <w:r w:rsidRPr="002E4944">
        <w:rPr>
          <w:rFonts w:ascii="Times New Roman" w:hAnsi="Times New Roman" w:cs="Times New Roman"/>
          <w:sz w:val="24"/>
          <w:szCs w:val="24"/>
          <w:u w:val="single"/>
        </w:rPr>
        <w:t>vtp</w:t>
      </w:r>
      <w:proofErr w:type="spellEnd"/>
      <w:proofErr w:type="gramEnd"/>
      <w:r w:rsidRPr="002E4944">
        <w:rPr>
          <w:rFonts w:ascii="Times New Roman" w:hAnsi="Times New Roman" w:cs="Times New Roman"/>
          <w:sz w:val="24"/>
          <w:szCs w:val="24"/>
          <w:u w:val="single"/>
        </w:rPr>
        <w:t xml:space="preserve"> mode</w:t>
      </w:r>
    </w:p>
    <w:p w:rsidR="00F17CB8" w:rsidRPr="002E4944" w:rsidRDefault="00F17CB8" w:rsidP="002E4944">
      <w:pPr>
        <w:spacing w:line="360" w:lineRule="auto"/>
        <w:ind w:left="1440"/>
        <w:jc w:val="both"/>
        <w:rPr>
          <w:rFonts w:ascii="Times New Roman" w:hAnsi="Times New Roman" w:cs="Times New Roman"/>
          <w:sz w:val="24"/>
          <w:szCs w:val="24"/>
        </w:rPr>
      </w:pPr>
      <w:r w:rsidRPr="002E4944">
        <w:rPr>
          <w:rFonts w:ascii="Times New Roman" w:hAnsi="Times New Roman" w:cs="Times New Roman"/>
          <w:sz w:val="24"/>
          <w:szCs w:val="24"/>
        </w:rPr>
        <w:t xml:space="preserve">Switch </w:t>
      </w:r>
      <w:proofErr w:type="spellStart"/>
      <w:r w:rsidRPr="002E4944">
        <w:rPr>
          <w:rFonts w:ascii="Times New Roman" w:hAnsi="Times New Roman" w:cs="Times New Roman"/>
          <w:sz w:val="24"/>
          <w:szCs w:val="24"/>
        </w:rPr>
        <w:t>kelompok</w:t>
      </w:r>
      <w:proofErr w:type="spellEnd"/>
      <w:r w:rsidRPr="002E4944">
        <w:rPr>
          <w:rFonts w:ascii="Times New Roman" w:hAnsi="Times New Roman" w:cs="Times New Roman"/>
          <w:sz w:val="24"/>
          <w:szCs w:val="24"/>
        </w:rPr>
        <w:t xml:space="preserve"> A </w:t>
      </w:r>
      <w:proofErr w:type="spellStart"/>
      <w:r w:rsidRPr="002E4944">
        <w:rPr>
          <w:rFonts w:ascii="Times New Roman" w:hAnsi="Times New Roman" w:cs="Times New Roman"/>
          <w:sz w:val="24"/>
          <w:szCs w:val="24"/>
        </w:rPr>
        <w:t>menjadi</w:t>
      </w:r>
      <w:proofErr w:type="spellEnd"/>
      <w:r w:rsidRPr="002E4944">
        <w:rPr>
          <w:rFonts w:ascii="Times New Roman" w:hAnsi="Times New Roman" w:cs="Times New Roman"/>
          <w:sz w:val="24"/>
          <w:szCs w:val="24"/>
        </w:rPr>
        <w:t xml:space="preserve"> server </w:t>
      </w:r>
      <w:proofErr w:type="spellStart"/>
      <w:r w:rsidRPr="002E4944">
        <w:rPr>
          <w:rFonts w:ascii="Times New Roman" w:hAnsi="Times New Roman" w:cs="Times New Roman"/>
          <w:sz w:val="24"/>
          <w:szCs w:val="24"/>
        </w:rPr>
        <w:t>dari</w:t>
      </w:r>
      <w:proofErr w:type="spellEnd"/>
      <w:r w:rsidRPr="002E4944">
        <w:rPr>
          <w:rFonts w:ascii="Times New Roman" w:hAnsi="Times New Roman" w:cs="Times New Roman"/>
          <w:sz w:val="24"/>
          <w:szCs w:val="24"/>
        </w:rPr>
        <w:t xml:space="preserve"> switch- switch </w:t>
      </w:r>
      <w:proofErr w:type="spellStart"/>
      <w:r w:rsidRPr="002E4944">
        <w:rPr>
          <w:rFonts w:ascii="Times New Roman" w:hAnsi="Times New Roman" w:cs="Times New Roman"/>
          <w:sz w:val="24"/>
          <w:szCs w:val="24"/>
        </w:rPr>
        <w:t>kelompok</w:t>
      </w:r>
      <w:proofErr w:type="spellEnd"/>
      <w:r w:rsidRPr="002E4944">
        <w:rPr>
          <w:rFonts w:ascii="Times New Roman" w:hAnsi="Times New Roman" w:cs="Times New Roman"/>
          <w:sz w:val="24"/>
          <w:szCs w:val="24"/>
        </w:rPr>
        <w:t xml:space="preserve"> lain</w:t>
      </w:r>
    </w:p>
    <w:p w:rsidR="00F17CB8" w:rsidRPr="002E4944" w:rsidRDefault="00F17CB8" w:rsidP="002E4944">
      <w:pPr>
        <w:spacing w:line="360" w:lineRule="auto"/>
        <w:ind w:left="1440"/>
        <w:jc w:val="both"/>
        <w:rPr>
          <w:rFonts w:ascii="Times New Roman" w:hAnsi="Times New Roman" w:cs="Times New Roman"/>
          <w:sz w:val="24"/>
          <w:szCs w:val="24"/>
          <w:lang w:val="sv-SE"/>
        </w:rPr>
      </w:pPr>
      <w:r w:rsidRPr="002E4944">
        <w:rPr>
          <w:rFonts w:ascii="Times New Roman" w:hAnsi="Times New Roman" w:cs="Times New Roman"/>
          <w:sz w:val="24"/>
          <w:szCs w:val="24"/>
          <w:lang w:val="sv-SE"/>
        </w:rPr>
        <w:t>Konfigurasi : Vtp mode SERVER</w:t>
      </w:r>
    </w:p>
    <w:p w:rsidR="00F17CB8" w:rsidRPr="002E4944" w:rsidRDefault="00F17CB8" w:rsidP="002E4944">
      <w:pPr>
        <w:spacing w:line="360" w:lineRule="auto"/>
        <w:ind w:left="1440"/>
        <w:jc w:val="both"/>
        <w:rPr>
          <w:rFonts w:ascii="Times New Roman" w:hAnsi="Times New Roman" w:cs="Times New Roman"/>
          <w:sz w:val="24"/>
          <w:szCs w:val="24"/>
          <w:u w:val="single"/>
          <w:lang w:val="sv-SE"/>
        </w:rPr>
      </w:pPr>
      <w:r w:rsidRPr="002E4944">
        <w:rPr>
          <w:rFonts w:ascii="Times New Roman" w:hAnsi="Times New Roman" w:cs="Times New Roman"/>
          <w:sz w:val="24"/>
          <w:szCs w:val="24"/>
          <w:u w:val="single"/>
          <w:lang w:val="sv-SE"/>
        </w:rPr>
        <w:t>vtp domain</w:t>
      </w:r>
    </w:p>
    <w:p w:rsidR="00F17CB8" w:rsidRPr="002E4944" w:rsidRDefault="00F17CB8" w:rsidP="002E4944">
      <w:pPr>
        <w:spacing w:line="360" w:lineRule="auto"/>
        <w:ind w:left="1440"/>
        <w:jc w:val="both"/>
        <w:rPr>
          <w:rFonts w:ascii="Times New Roman" w:hAnsi="Times New Roman" w:cs="Times New Roman"/>
          <w:sz w:val="24"/>
          <w:szCs w:val="24"/>
          <w:lang w:val="sv-SE"/>
        </w:rPr>
      </w:pPr>
      <w:r w:rsidRPr="002E4944">
        <w:rPr>
          <w:rFonts w:ascii="Times New Roman" w:hAnsi="Times New Roman" w:cs="Times New Roman"/>
          <w:sz w:val="24"/>
          <w:szCs w:val="24"/>
          <w:lang w:val="sv-SE"/>
        </w:rPr>
        <w:t xml:space="preserve">memberikan nama vtp </w:t>
      </w:r>
    </w:p>
    <w:p w:rsidR="00F17CB8" w:rsidRPr="002E4944" w:rsidRDefault="00F17CB8" w:rsidP="002E4944">
      <w:pPr>
        <w:spacing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Konfigurasi</w:t>
      </w:r>
      <w:proofErr w:type="spellEnd"/>
      <w:r w:rsidRPr="002E4944">
        <w:rPr>
          <w:rFonts w:ascii="Times New Roman" w:hAnsi="Times New Roman" w:cs="Times New Roman"/>
          <w:sz w:val="24"/>
          <w:szCs w:val="24"/>
        </w:rPr>
        <w:t xml:space="preserve"> :</w:t>
      </w:r>
      <w:proofErr w:type="gram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vtp</w:t>
      </w:r>
      <w:proofErr w:type="spellEnd"/>
      <w:r w:rsidRPr="002E4944">
        <w:rPr>
          <w:rFonts w:ascii="Times New Roman" w:hAnsi="Times New Roman" w:cs="Times New Roman"/>
          <w:sz w:val="24"/>
          <w:szCs w:val="24"/>
        </w:rPr>
        <w:t xml:space="preserve"> domain CISCO</w:t>
      </w:r>
    </w:p>
    <w:p w:rsidR="00F17CB8" w:rsidRPr="002E4944" w:rsidRDefault="00F17CB8" w:rsidP="002E4944">
      <w:pPr>
        <w:spacing w:line="360" w:lineRule="auto"/>
        <w:ind w:left="1440"/>
        <w:jc w:val="both"/>
        <w:rPr>
          <w:rFonts w:ascii="Times New Roman" w:hAnsi="Times New Roman" w:cs="Times New Roman"/>
          <w:sz w:val="24"/>
          <w:szCs w:val="24"/>
          <w:u w:val="single"/>
        </w:rPr>
      </w:pPr>
      <w:proofErr w:type="spellStart"/>
      <w:proofErr w:type="gramStart"/>
      <w:r w:rsidRPr="002E4944">
        <w:rPr>
          <w:rFonts w:ascii="Times New Roman" w:hAnsi="Times New Roman" w:cs="Times New Roman"/>
          <w:sz w:val="24"/>
          <w:szCs w:val="24"/>
          <w:u w:val="single"/>
        </w:rPr>
        <w:t>vtp</w:t>
      </w:r>
      <w:proofErr w:type="spellEnd"/>
      <w:proofErr w:type="gramEnd"/>
      <w:r w:rsidRPr="002E4944">
        <w:rPr>
          <w:rFonts w:ascii="Times New Roman" w:hAnsi="Times New Roman" w:cs="Times New Roman"/>
          <w:sz w:val="24"/>
          <w:szCs w:val="24"/>
          <w:u w:val="single"/>
        </w:rPr>
        <w:t xml:space="preserve"> password</w:t>
      </w:r>
    </w:p>
    <w:p w:rsidR="00F17CB8" w:rsidRPr="002E4944" w:rsidRDefault="00F17CB8" w:rsidP="002E4944">
      <w:pPr>
        <w:spacing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memberikan</w:t>
      </w:r>
      <w:proofErr w:type="spellEnd"/>
      <w:proofErr w:type="gramEnd"/>
      <w:r w:rsidRPr="002E4944">
        <w:rPr>
          <w:rFonts w:ascii="Times New Roman" w:hAnsi="Times New Roman" w:cs="Times New Roman"/>
          <w:sz w:val="24"/>
          <w:szCs w:val="24"/>
        </w:rPr>
        <w:t xml:space="preserve"> password </w:t>
      </w:r>
      <w:proofErr w:type="spellStart"/>
      <w:r w:rsidRPr="002E4944">
        <w:rPr>
          <w:rFonts w:ascii="Times New Roman" w:hAnsi="Times New Roman" w:cs="Times New Roman"/>
          <w:sz w:val="24"/>
          <w:szCs w:val="24"/>
        </w:rPr>
        <w:t>vtp</w:t>
      </w:r>
      <w:proofErr w:type="spellEnd"/>
    </w:p>
    <w:p w:rsidR="00F17CB8" w:rsidRPr="002E4944" w:rsidRDefault="00F17CB8" w:rsidP="002E4944">
      <w:pPr>
        <w:spacing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Konfigurasi</w:t>
      </w:r>
      <w:proofErr w:type="spellEnd"/>
      <w:r w:rsidRPr="002E4944">
        <w:rPr>
          <w:rFonts w:ascii="Times New Roman" w:hAnsi="Times New Roman" w:cs="Times New Roman"/>
          <w:sz w:val="24"/>
          <w:szCs w:val="24"/>
        </w:rPr>
        <w:t xml:space="preserve"> :</w:t>
      </w:r>
      <w:proofErr w:type="gram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vtp</w:t>
      </w:r>
      <w:proofErr w:type="spellEnd"/>
      <w:r w:rsidRPr="002E4944">
        <w:rPr>
          <w:rFonts w:ascii="Times New Roman" w:hAnsi="Times New Roman" w:cs="Times New Roman"/>
          <w:sz w:val="24"/>
          <w:szCs w:val="24"/>
        </w:rPr>
        <w:t xml:space="preserve"> password CISCO</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widowControl w:val="0"/>
        <w:numPr>
          <w:ilvl w:val="0"/>
          <w:numId w:val="14"/>
        </w:numPr>
        <w:tabs>
          <w:tab w:val="left" w:pos="360"/>
        </w:tabs>
        <w:suppressAutoHyphens/>
        <w:spacing w:after="0" w:line="360" w:lineRule="auto"/>
        <w:ind w:left="1440"/>
        <w:jc w:val="both"/>
        <w:rPr>
          <w:rFonts w:ascii="Times New Roman" w:hAnsi="Times New Roman" w:cs="Times New Roman"/>
          <w:b/>
          <w:bCs/>
          <w:sz w:val="24"/>
          <w:szCs w:val="24"/>
        </w:rPr>
      </w:pPr>
      <w:r w:rsidRPr="002E4944">
        <w:rPr>
          <w:rFonts w:ascii="Times New Roman" w:hAnsi="Times New Roman" w:cs="Times New Roman"/>
          <w:b/>
          <w:bCs/>
          <w:sz w:val="24"/>
          <w:szCs w:val="24"/>
        </w:rPr>
        <w:t xml:space="preserve">setting </w:t>
      </w:r>
      <w:proofErr w:type="spellStart"/>
      <w:r w:rsidRPr="002E4944">
        <w:rPr>
          <w:rFonts w:ascii="Times New Roman" w:hAnsi="Times New Roman" w:cs="Times New Roman"/>
          <w:b/>
          <w:bCs/>
          <w:sz w:val="24"/>
          <w:szCs w:val="24"/>
        </w:rPr>
        <w:t>vlan</w:t>
      </w:r>
      <w:proofErr w:type="spellEnd"/>
    </w:p>
    <w:p w:rsidR="00F17CB8" w:rsidRPr="002E4944" w:rsidRDefault="00F17CB8" w:rsidP="002E4944">
      <w:pPr>
        <w:spacing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di</w:t>
      </w:r>
      <w:proofErr w:type="spellEnd"/>
      <w:proofErr w:type="gramEnd"/>
      <w:r w:rsidRPr="002E4944">
        <w:rPr>
          <w:rFonts w:ascii="Times New Roman" w:hAnsi="Times New Roman" w:cs="Times New Roman"/>
          <w:sz w:val="24"/>
          <w:szCs w:val="24"/>
        </w:rPr>
        <w:t xml:space="preserve"> switch </w:t>
      </w:r>
      <w:proofErr w:type="spellStart"/>
      <w:r w:rsidRPr="002E4944">
        <w:rPr>
          <w:rFonts w:ascii="Times New Roman" w:hAnsi="Times New Roman" w:cs="Times New Roman"/>
          <w:sz w:val="24"/>
          <w:szCs w:val="24"/>
        </w:rPr>
        <w:t>Kel</w:t>
      </w:r>
      <w:proofErr w:type="spellEnd"/>
      <w:r w:rsidRPr="002E4944">
        <w:rPr>
          <w:rFonts w:ascii="Times New Roman" w:hAnsi="Times New Roman" w:cs="Times New Roman"/>
          <w:sz w:val="24"/>
          <w:szCs w:val="24"/>
        </w:rPr>
        <w:t xml:space="preserve">-A </w:t>
      </w:r>
      <w:proofErr w:type="spellStart"/>
      <w:r w:rsidRPr="002E4944">
        <w:rPr>
          <w:rFonts w:ascii="Times New Roman" w:hAnsi="Times New Roman" w:cs="Times New Roman"/>
          <w:sz w:val="24"/>
          <w:szCs w:val="24"/>
        </w:rPr>
        <w:t>dibuat</w:t>
      </w:r>
      <w:proofErr w:type="spellEnd"/>
      <w:r w:rsidRPr="002E4944">
        <w:rPr>
          <w:rFonts w:ascii="Times New Roman" w:hAnsi="Times New Roman" w:cs="Times New Roman"/>
          <w:sz w:val="24"/>
          <w:szCs w:val="24"/>
        </w:rPr>
        <w:t xml:space="preserve"> :</w:t>
      </w:r>
    </w:p>
    <w:p w:rsidR="00F17CB8" w:rsidRPr="002E4944" w:rsidRDefault="00F17CB8" w:rsidP="002E4944">
      <w:pPr>
        <w:widowControl w:val="0"/>
        <w:tabs>
          <w:tab w:val="left" w:pos="720"/>
        </w:tabs>
        <w:suppressAutoHyphens/>
        <w:spacing w:after="0"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lastRenderedPageBreak/>
        <w:t>vlan</w:t>
      </w:r>
      <w:proofErr w:type="spellEnd"/>
      <w:proofErr w:type="gramEnd"/>
      <w:r w:rsidRPr="002E4944">
        <w:rPr>
          <w:rFonts w:ascii="Times New Roman" w:hAnsi="Times New Roman" w:cs="Times New Roman"/>
          <w:sz w:val="24"/>
          <w:szCs w:val="24"/>
        </w:rPr>
        <w:t xml:space="preserve"> 10 yang </w:t>
      </w:r>
      <w:proofErr w:type="spellStart"/>
      <w:r w:rsidRPr="002E4944">
        <w:rPr>
          <w:rFonts w:ascii="Times New Roman" w:hAnsi="Times New Roman" w:cs="Times New Roman"/>
          <w:sz w:val="24"/>
          <w:szCs w:val="24"/>
        </w:rPr>
        <w:t>bernama</w:t>
      </w:r>
      <w:proofErr w:type="spellEnd"/>
      <w:r w:rsidRPr="002E4944">
        <w:rPr>
          <w:rFonts w:ascii="Times New Roman" w:hAnsi="Times New Roman" w:cs="Times New Roman"/>
          <w:sz w:val="24"/>
          <w:szCs w:val="24"/>
        </w:rPr>
        <w:t xml:space="preserve"> A</w:t>
      </w:r>
    </w:p>
    <w:p w:rsidR="00F17CB8" w:rsidRPr="002E4944" w:rsidRDefault="00F17CB8" w:rsidP="002E4944">
      <w:pPr>
        <w:widowControl w:val="0"/>
        <w:numPr>
          <w:ilvl w:val="4"/>
          <w:numId w:val="14"/>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10</w:t>
      </w:r>
    </w:p>
    <w:p w:rsidR="00F17CB8" w:rsidRPr="002E4944" w:rsidRDefault="00F17CB8" w:rsidP="002E4944">
      <w:pPr>
        <w:widowControl w:val="0"/>
        <w:numPr>
          <w:ilvl w:val="4"/>
          <w:numId w:val="14"/>
        </w:numPr>
        <w:tabs>
          <w:tab w:val="left" w:pos="1080"/>
        </w:tabs>
        <w:suppressAutoHyphens/>
        <w:spacing w:after="0" w:line="360" w:lineRule="auto"/>
        <w:jc w:val="both"/>
        <w:rPr>
          <w:rFonts w:ascii="Times New Roman" w:hAnsi="Times New Roman" w:cs="Times New Roman"/>
          <w:sz w:val="24"/>
          <w:szCs w:val="24"/>
        </w:rPr>
      </w:pPr>
      <w:r w:rsidRPr="002E4944">
        <w:rPr>
          <w:rFonts w:ascii="Times New Roman" w:hAnsi="Times New Roman" w:cs="Times New Roman"/>
          <w:sz w:val="24"/>
          <w:szCs w:val="24"/>
        </w:rPr>
        <w:t>name A</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widowControl w:val="0"/>
        <w:tabs>
          <w:tab w:val="left" w:pos="720"/>
        </w:tabs>
        <w:suppressAutoHyphens/>
        <w:spacing w:after="0"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vlan</w:t>
      </w:r>
      <w:proofErr w:type="spellEnd"/>
      <w:proofErr w:type="gramEnd"/>
      <w:r w:rsidRPr="002E4944">
        <w:rPr>
          <w:rFonts w:ascii="Times New Roman" w:hAnsi="Times New Roman" w:cs="Times New Roman"/>
          <w:sz w:val="24"/>
          <w:szCs w:val="24"/>
        </w:rPr>
        <w:t xml:space="preserve"> 20 yang </w:t>
      </w:r>
      <w:proofErr w:type="spellStart"/>
      <w:r w:rsidRPr="002E4944">
        <w:rPr>
          <w:rFonts w:ascii="Times New Roman" w:hAnsi="Times New Roman" w:cs="Times New Roman"/>
          <w:sz w:val="24"/>
          <w:szCs w:val="24"/>
        </w:rPr>
        <w:t>bernama</w:t>
      </w:r>
      <w:proofErr w:type="spellEnd"/>
      <w:r w:rsidRPr="002E4944">
        <w:rPr>
          <w:rFonts w:ascii="Times New Roman" w:hAnsi="Times New Roman" w:cs="Times New Roman"/>
          <w:sz w:val="24"/>
          <w:szCs w:val="24"/>
        </w:rPr>
        <w:t xml:space="preserve"> B</w:t>
      </w:r>
    </w:p>
    <w:p w:rsidR="00F17CB8" w:rsidRPr="002E4944" w:rsidRDefault="00F17CB8" w:rsidP="002E4944">
      <w:pPr>
        <w:widowControl w:val="0"/>
        <w:numPr>
          <w:ilvl w:val="4"/>
          <w:numId w:val="14"/>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20</w:t>
      </w:r>
    </w:p>
    <w:p w:rsidR="00F17CB8" w:rsidRPr="002E4944" w:rsidRDefault="00F17CB8" w:rsidP="002E4944">
      <w:pPr>
        <w:widowControl w:val="0"/>
        <w:numPr>
          <w:ilvl w:val="4"/>
          <w:numId w:val="14"/>
        </w:numPr>
        <w:tabs>
          <w:tab w:val="left" w:pos="1080"/>
        </w:tabs>
        <w:suppressAutoHyphens/>
        <w:spacing w:after="0" w:line="360" w:lineRule="auto"/>
        <w:jc w:val="both"/>
        <w:rPr>
          <w:rFonts w:ascii="Times New Roman" w:hAnsi="Times New Roman" w:cs="Times New Roman"/>
          <w:sz w:val="24"/>
          <w:szCs w:val="24"/>
        </w:rPr>
      </w:pPr>
      <w:r w:rsidRPr="002E4944">
        <w:rPr>
          <w:rFonts w:ascii="Times New Roman" w:hAnsi="Times New Roman" w:cs="Times New Roman"/>
          <w:sz w:val="24"/>
          <w:szCs w:val="24"/>
        </w:rPr>
        <w:t>name B</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widowControl w:val="0"/>
        <w:tabs>
          <w:tab w:val="left" w:pos="720"/>
        </w:tabs>
        <w:suppressAutoHyphens/>
        <w:spacing w:after="0"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vlan</w:t>
      </w:r>
      <w:proofErr w:type="spellEnd"/>
      <w:proofErr w:type="gramEnd"/>
      <w:r w:rsidRPr="002E4944">
        <w:rPr>
          <w:rFonts w:ascii="Times New Roman" w:hAnsi="Times New Roman" w:cs="Times New Roman"/>
          <w:sz w:val="24"/>
          <w:szCs w:val="24"/>
        </w:rPr>
        <w:t xml:space="preserve"> 30 yang </w:t>
      </w:r>
      <w:proofErr w:type="spellStart"/>
      <w:r w:rsidRPr="002E4944">
        <w:rPr>
          <w:rFonts w:ascii="Times New Roman" w:hAnsi="Times New Roman" w:cs="Times New Roman"/>
          <w:sz w:val="24"/>
          <w:szCs w:val="24"/>
        </w:rPr>
        <w:t>bernama</w:t>
      </w:r>
      <w:proofErr w:type="spellEnd"/>
      <w:r w:rsidRPr="002E4944">
        <w:rPr>
          <w:rFonts w:ascii="Times New Roman" w:hAnsi="Times New Roman" w:cs="Times New Roman"/>
          <w:sz w:val="24"/>
          <w:szCs w:val="24"/>
        </w:rPr>
        <w:t xml:space="preserve"> C</w:t>
      </w:r>
    </w:p>
    <w:p w:rsidR="00F17CB8" w:rsidRPr="002E4944" w:rsidRDefault="00F17CB8" w:rsidP="002E4944">
      <w:pPr>
        <w:widowControl w:val="0"/>
        <w:numPr>
          <w:ilvl w:val="4"/>
          <w:numId w:val="14"/>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30</w:t>
      </w:r>
    </w:p>
    <w:p w:rsidR="00F17CB8" w:rsidRPr="002E4944" w:rsidRDefault="00F17CB8" w:rsidP="002E4944">
      <w:pPr>
        <w:widowControl w:val="0"/>
        <w:numPr>
          <w:ilvl w:val="4"/>
          <w:numId w:val="14"/>
        </w:numPr>
        <w:tabs>
          <w:tab w:val="left" w:pos="1080"/>
        </w:tabs>
        <w:suppressAutoHyphens/>
        <w:spacing w:after="0" w:line="360" w:lineRule="auto"/>
        <w:jc w:val="both"/>
        <w:rPr>
          <w:rFonts w:ascii="Times New Roman" w:hAnsi="Times New Roman" w:cs="Times New Roman"/>
          <w:sz w:val="24"/>
          <w:szCs w:val="24"/>
        </w:rPr>
      </w:pPr>
      <w:r w:rsidRPr="002E4944">
        <w:rPr>
          <w:rFonts w:ascii="Times New Roman" w:hAnsi="Times New Roman" w:cs="Times New Roman"/>
          <w:sz w:val="24"/>
          <w:szCs w:val="24"/>
        </w:rPr>
        <w:t>name C</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widowControl w:val="0"/>
        <w:tabs>
          <w:tab w:val="left" w:pos="720"/>
        </w:tabs>
        <w:suppressAutoHyphens/>
        <w:spacing w:after="0"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vlan</w:t>
      </w:r>
      <w:proofErr w:type="spellEnd"/>
      <w:proofErr w:type="gramEnd"/>
      <w:r w:rsidRPr="002E4944">
        <w:rPr>
          <w:rFonts w:ascii="Times New Roman" w:hAnsi="Times New Roman" w:cs="Times New Roman"/>
          <w:sz w:val="24"/>
          <w:szCs w:val="24"/>
        </w:rPr>
        <w:t xml:space="preserve"> 40 yang </w:t>
      </w:r>
      <w:proofErr w:type="spellStart"/>
      <w:r w:rsidRPr="002E4944">
        <w:rPr>
          <w:rFonts w:ascii="Times New Roman" w:hAnsi="Times New Roman" w:cs="Times New Roman"/>
          <w:sz w:val="24"/>
          <w:szCs w:val="24"/>
        </w:rPr>
        <w:t>bernama</w:t>
      </w:r>
      <w:proofErr w:type="spellEnd"/>
      <w:r w:rsidRPr="002E4944">
        <w:rPr>
          <w:rFonts w:ascii="Times New Roman" w:hAnsi="Times New Roman" w:cs="Times New Roman"/>
          <w:sz w:val="24"/>
          <w:szCs w:val="24"/>
        </w:rPr>
        <w:t xml:space="preserve"> D</w:t>
      </w:r>
    </w:p>
    <w:p w:rsidR="00F17CB8" w:rsidRPr="002E4944" w:rsidRDefault="00F17CB8" w:rsidP="002E4944">
      <w:pPr>
        <w:widowControl w:val="0"/>
        <w:numPr>
          <w:ilvl w:val="4"/>
          <w:numId w:val="14"/>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40</w:t>
      </w:r>
    </w:p>
    <w:p w:rsidR="00F17CB8" w:rsidRPr="002E4944" w:rsidRDefault="00F17CB8" w:rsidP="002E4944">
      <w:pPr>
        <w:widowControl w:val="0"/>
        <w:numPr>
          <w:ilvl w:val="4"/>
          <w:numId w:val="14"/>
        </w:numPr>
        <w:tabs>
          <w:tab w:val="left" w:pos="1080"/>
        </w:tabs>
        <w:suppressAutoHyphens/>
        <w:spacing w:after="0" w:line="360" w:lineRule="auto"/>
        <w:jc w:val="both"/>
        <w:rPr>
          <w:rFonts w:ascii="Times New Roman" w:hAnsi="Times New Roman" w:cs="Times New Roman"/>
          <w:sz w:val="24"/>
          <w:szCs w:val="24"/>
        </w:rPr>
      </w:pPr>
      <w:r w:rsidRPr="002E4944">
        <w:rPr>
          <w:rFonts w:ascii="Times New Roman" w:hAnsi="Times New Roman" w:cs="Times New Roman"/>
          <w:sz w:val="24"/>
          <w:szCs w:val="24"/>
        </w:rPr>
        <w:t>name D</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widowControl w:val="0"/>
        <w:tabs>
          <w:tab w:val="left" w:pos="720"/>
        </w:tabs>
        <w:suppressAutoHyphens/>
        <w:spacing w:after="0"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vlan</w:t>
      </w:r>
      <w:proofErr w:type="spellEnd"/>
      <w:proofErr w:type="gramEnd"/>
      <w:r w:rsidRPr="002E4944">
        <w:rPr>
          <w:rFonts w:ascii="Times New Roman" w:hAnsi="Times New Roman" w:cs="Times New Roman"/>
          <w:sz w:val="24"/>
          <w:szCs w:val="24"/>
        </w:rPr>
        <w:t xml:space="preserve"> 50 yang </w:t>
      </w:r>
      <w:proofErr w:type="spellStart"/>
      <w:r w:rsidRPr="002E4944">
        <w:rPr>
          <w:rFonts w:ascii="Times New Roman" w:hAnsi="Times New Roman" w:cs="Times New Roman"/>
          <w:sz w:val="24"/>
          <w:szCs w:val="24"/>
        </w:rPr>
        <w:t>bernama</w:t>
      </w:r>
      <w:proofErr w:type="spellEnd"/>
      <w:r w:rsidRPr="002E4944">
        <w:rPr>
          <w:rFonts w:ascii="Times New Roman" w:hAnsi="Times New Roman" w:cs="Times New Roman"/>
          <w:sz w:val="24"/>
          <w:szCs w:val="24"/>
        </w:rPr>
        <w:t xml:space="preserve"> 11 </w:t>
      </w:r>
    </w:p>
    <w:p w:rsidR="00F17CB8" w:rsidRPr="002E4944" w:rsidRDefault="00F17CB8" w:rsidP="002E4944">
      <w:pPr>
        <w:widowControl w:val="0"/>
        <w:numPr>
          <w:ilvl w:val="3"/>
          <w:numId w:val="15"/>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50</w:t>
      </w:r>
    </w:p>
    <w:p w:rsidR="00F17CB8" w:rsidRPr="002E4944" w:rsidRDefault="00F17CB8" w:rsidP="002E4944">
      <w:pPr>
        <w:widowControl w:val="0"/>
        <w:numPr>
          <w:ilvl w:val="3"/>
          <w:numId w:val="15"/>
        </w:numPr>
        <w:tabs>
          <w:tab w:val="left" w:pos="1080"/>
        </w:tabs>
        <w:suppressAutoHyphens/>
        <w:spacing w:after="0" w:line="360" w:lineRule="auto"/>
        <w:jc w:val="both"/>
        <w:rPr>
          <w:rFonts w:ascii="Times New Roman" w:hAnsi="Times New Roman" w:cs="Times New Roman"/>
          <w:sz w:val="24"/>
          <w:szCs w:val="24"/>
        </w:rPr>
      </w:pPr>
      <w:r w:rsidRPr="002E4944">
        <w:rPr>
          <w:rFonts w:ascii="Times New Roman" w:hAnsi="Times New Roman" w:cs="Times New Roman"/>
          <w:sz w:val="24"/>
          <w:szCs w:val="24"/>
        </w:rPr>
        <w:t>name 11</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widowControl w:val="0"/>
        <w:numPr>
          <w:ilvl w:val="0"/>
          <w:numId w:val="16"/>
        </w:numPr>
        <w:tabs>
          <w:tab w:val="left" w:pos="360"/>
        </w:tabs>
        <w:suppressAutoHyphens/>
        <w:spacing w:after="0" w:line="360" w:lineRule="auto"/>
        <w:ind w:left="1440"/>
        <w:jc w:val="both"/>
        <w:rPr>
          <w:rFonts w:ascii="Times New Roman" w:hAnsi="Times New Roman" w:cs="Times New Roman"/>
          <w:b/>
          <w:bCs/>
          <w:sz w:val="24"/>
          <w:szCs w:val="24"/>
        </w:rPr>
      </w:pPr>
      <w:r w:rsidRPr="002E4944">
        <w:rPr>
          <w:rFonts w:ascii="Times New Roman" w:hAnsi="Times New Roman" w:cs="Times New Roman"/>
          <w:b/>
          <w:bCs/>
          <w:sz w:val="24"/>
          <w:szCs w:val="24"/>
        </w:rPr>
        <w:t>Port</w:t>
      </w:r>
    </w:p>
    <w:p w:rsidR="00F17CB8" w:rsidRPr="002E4944" w:rsidRDefault="00F17CB8" w:rsidP="002E4944">
      <w:pPr>
        <w:spacing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dari</w:t>
      </w:r>
      <w:proofErr w:type="spellEnd"/>
      <w:proofErr w:type="gramEnd"/>
      <w:r w:rsidRPr="002E4944">
        <w:rPr>
          <w:rFonts w:ascii="Times New Roman" w:hAnsi="Times New Roman" w:cs="Times New Roman"/>
          <w:sz w:val="24"/>
          <w:szCs w:val="24"/>
        </w:rPr>
        <w:t xml:space="preserve"> switch </w:t>
      </w:r>
      <w:proofErr w:type="spellStart"/>
      <w:r w:rsidRPr="002E4944">
        <w:rPr>
          <w:rFonts w:ascii="Times New Roman" w:hAnsi="Times New Roman" w:cs="Times New Roman"/>
          <w:sz w:val="24"/>
          <w:szCs w:val="24"/>
        </w:rPr>
        <w:t>Kelompok</w:t>
      </w:r>
      <w:proofErr w:type="spellEnd"/>
      <w:r w:rsidRPr="002E4944">
        <w:rPr>
          <w:rFonts w:ascii="Times New Roman" w:hAnsi="Times New Roman" w:cs="Times New Roman"/>
          <w:sz w:val="24"/>
          <w:szCs w:val="24"/>
        </w:rPr>
        <w:t xml:space="preserve"> A, </w:t>
      </w:r>
      <w:proofErr w:type="spellStart"/>
      <w:r w:rsidRPr="002E4944">
        <w:rPr>
          <w:rFonts w:ascii="Times New Roman" w:hAnsi="Times New Roman" w:cs="Times New Roman"/>
          <w:sz w:val="24"/>
          <w:szCs w:val="24"/>
        </w:rPr>
        <w:t>harus</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ada</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pengkonfigurasian</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yang </w:t>
      </w:r>
      <w:proofErr w:type="spellStart"/>
      <w:r w:rsidRPr="002E4944">
        <w:rPr>
          <w:rFonts w:ascii="Times New Roman" w:hAnsi="Times New Roman" w:cs="Times New Roman"/>
          <w:sz w:val="24"/>
          <w:szCs w:val="24"/>
        </w:rPr>
        <w:t>telah</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dibuat</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tadi</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melewati</w:t>
      </w:r>
      <w:proofErr w:type="spellEnd"/>
      <w:r w:rsidRPr="002E4944">
        <w:rPr>
          <w:rFonts w:ascii="Times New Roman" w:hAnsi="Times New Roman" w:cs="Times New Roman"/>
          <w:sz w:val="24"/>
          <w:szCs w:val="24"/>
        </w:rPr>
        <w:t xml:space="preserve"> port </w:t>
      </w:r>
      <w:proofErr w:type="spellStart"/>
      <w:r w:rsidRPr="002E4944">
        <w:rPr>
          <w:rFonts w:ascii="Times New Roman" w:hAnsi="Times New Roman" w:cs="Times New Roman"/>
          <w:sz w:val="24"/>
          <w:szCs w:val="24"/>
        </w:rPr>
        <w:t>mana</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dari</w:t>
      </w:r>
      <w:proofErr w:type="spellEnd"/>
      <w:r w:rsidRPr="002E4944">
        <w:rPr>
          <w:rFonts w:ascii="Times New Roman" w:hAnsi="Times New Roman" w:cs="Times New Roman"/>
          <w:sz w:val="24"/>
          <w:szCs w:val="24"/>
        </w:rPr>
        <w:t xml:space="preserve"> switch </w:t>
      </w:r>
      <w:proofErr w:type="spellStart"/>
      <w:r w:rsidRPr="002E4944">
        <w:rPr>
          <w:rFonts w:ascii="Times New Roman" w:hAnsi="Times New Roman" w:cs="Times New Roman"/>
          <w:sz w:val="24"/>
          <w:szCs w:val="24"/>
        </w:rPr>
        <w:t>tersebut</w:t>
      </w:r>
      <w:proofErr w:type="spellEnd"/>
      <w:r w:rsidRPr="002E4944">
        <w:rPr>
          <w:rFonts w:ascii="Times New Roman" w:hAnsi="Times New Roman" w:cs="Times New Roman"/>
          <w:sz w:val="24"/>
          <w:szCs w:val="24"/>
        </w:rPr>
        <w:t xml:space="preserve"> :</w:t>
      </w:r>
    </w:p>
    <w:p w:rsidR="00F17CB8" w:rsidRPr="002E4944" w:rsidRDefault="00F17CB8" w:rsidP="002E4944">
      <w:pPr>
        <w:widowControl w:val="0"/>
        <w:tabs>
          <w:tab w:val="left" w:pos="720"/>
        </w:tabs>
        <w:suppressAutoHyphens/>
        <w:spacing w:after="0" w:line="360" w:lineRule="auto"/>
        <w:ind w:left="1440"/>
        <w:jc w:val="both"/>
        <w:rPr>
          <w:rFonts w:ascii="Times New Roman" w:hAnsi="Times New Roman" w:cs="Times New Roman"/>
          <w:sz w:val="24"/>
          <w:szCs w:val="24"/>
          <w:lang w:val="sv-SE"/>
        </w:rPr>
      </w:pPr>
      <w:r w:rsidRPr="002E4944">
        <w:rPr>
          <w:rFonts w:ascii="Times New Roman" w:hAnsi="Times New Roman" w:cs="Times New Roman"/>
          <w:sz w:val="24"/>
          <w:szCs w:val="24"/>
          <w:lang w:val="sv-SE"/>
        </w:rPr>
        <w:t>untuk vlan 10 port yang aktif adalah fa 0/2 , fa0/3 dan fa 0/4(telnet)</w:t>
      </w:r>
    </w:p>
    <w:p w:rsidR="00F17CB8" w:rsidRPr="002E4944" w:rsidRDefault="00F17CB8" w:rsidP="002E4944">
      <w:pPr>
        <w:widowControl w:val="0"/>
        <w:tabs>
          <w:tab w:val="left" w:pos="720"/>
        </w:tabs>
        <w:suppressAutoHyphens/>
        <w:spacing w:after="0" w:line="360" w:lineRule="auto"/>
        <w:ind w:left="1440"/>
        <w:jc w:val="both"/>
        <w:rPr>
          <w:rFonts w:ascii="Times New Roman" w:hAnsi="Times New Roman" w:cs="Times New Roman"/>
          <w:sz w:val="24"/>
          <w:szCs w:val="24"/>
          <w:lang w:val="sv-SE"/>
        </w:rPr>
      </w:pPr>
    </w:p>
    <w:p w:rsidR="00F17CB8" w:rsidRPr="002E4944" w:rsidRDefault="00F17CB8" w:rsidP="002E4944">
      <w:pPr>
        <w:spacing w:line="360" w:lineRule="auto"/>
        <w:jc w:val="both"/>
        <w:rPr>
          <w:rFonts w:ascii="Times New Roman" w:hAnsi="Times New Roman" w:cs="Times New Roman"/>
          <w:sz w:val="24"/>
          <w:szCs w:val="24"/>
        </w:rPr>
      </w:pPr>
      <w:r w:rsidRPr="002E4944">
        <w:rPr>
          <w:rFonts w:ascii="Times New Roman" w:hAnsi="Times New Roman" w:cs="Times New Roman"/>
          <w:sz w:val="24"/>
          <w:szCs w:val="24"/>
          <w:lang w:val="sv-SE"/>
        </w:rPr>
        <w:tab/>
      </w:r>
      <w:r w:rsidRPr="002E4944">
        <w:rPr>
          <w:rFonts w:ascii="Times New Roman" w:hAnsi="Times New Roman" w:cs="Times New Roman"/>
          <w:sz w:val="24"/>
          <w:szCs w:val="24"/>
          <w:lang w:val="sv-SE"/>
        </w:rPr>
        <w:tab/>
      </w:r>
      <w:proofErr w:type="spellStart"/>
      <w:proofErr w:type="gramStart"/>
      <w:r w:rsidRPr="002E4944">
        <w:rPr>
          <w:rFonts w:ascii="Times New Roman" w:hAnsi="Times New Roman" w:cs="Times New Roman"/>
          <w:sz w:val="24"/>
          <w:szCs w:val="24"/>
        </w:rPr>
        <w:t>untuk</w:t>
      </w:r>
      <w:proofErr w:type="spellEnd"/>
      <w:proofErr w:type="gramEnd"/>
      <w:r w:rsidRPr="002E4944">
        <w:rPr>
          <w:rFonts w:ascii="Times New Roman" w:hAnsi="Times New Roman" w:cs="Times New Roman"/>
          <w:sz w:val="24"/>
          <w:szCs w:val="24"/>
        </w:rPr>
        <w:t xml:space="preserve"> fa0/2</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int</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fa</w:t>
      </w:r>
      <w:proofErr w:type="spellEnd"/>
      <w:r w:rsidRPr="002E4944">
        <w:rPr>
          <w:rFonts w:ascii="Times New Roman" w:hAnsi="Times New Roman" w:cs="Times New Roman"/>
          <w:sz w:val="24"/>
          <w:szCs w:val="24"/>
        </w:rPr>
        <w:t xml:space="preserve"> 0/2</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switchport</w:t>
      </w:r>
      <w:proofErr w:type="spellEnd"/>
      <w:r w:rsidRPr="002E4944">
        <w:rPr>
          <w:rFonts w:ascii="Times New Roman" w:hAnsi="Times New Roman" w:cs="Times New Roman"/>
          <w:sz w:val="24"/>
          <w:szCs w:val="24"/>
        </w:rPr>
        <w:t xml:space="preserve"> mode access</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switchport</w:t>
      </w:r>
      <w:proofErr w:type="spellEnd"/>
      <w:r w:rsidRPr="002E4944">
        <w:rPr>
          <w:rFonts w:ascii="Times New Roman" w:hAnsi="Times New Roman" w:cs="Times New Roman"/>
          <w:sz w:val="24"/>
          <w:szCs w:val="24"/>
        </w:rPr>
        <w:t xml:space="preserve"> access </w:t>
      </w: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10</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spacing w:line="360" w:lineRule="auto"/>
        <w:jc w:val="both"/>
        <w:rPr>
          <w:rFonts w:ascii="Times New Roman" w:hAnsi="Times New Roman" w:cs="Times New Roman"/>
          <w:sz w:val="24"/>
          <w:szCs w:val="24"/>
        </w:rPr>
      </w:pPr>
      <w:r w:rsidRPr="002E4944">
        <w:rPr>
          <w:rFonts w:ascii="Times New Roman" w:hAnsi="Times New Roman" w:cs="Times New Roman"/>
          <w:sz w:val="24"/>
          <w:szCs w:val="24"/>
        </w:rPr>
        <w:lastRenderedPageBreak/>
        <w:tab/>
      </w:r>
      <w:r w:rsidRPr="002E4944">
        <w:rPr>
          <w:rFonts w:ascii="Times New Roman" w:hAnsi="Times New Roman" w:cs="Times New Roman"/>
          <w:sz w:val="24"/>
          <w:szCs w:val="24"/>
        </w:rPr>
        <w:tab/>
      </w:r>
      <w:proofErr w:type="spellStart"/>
      <w:proofErr w:type="gramStart"/>
      <w:r w:rsidRPr="002E4944">
        <w:rPr>
          <w:rFonts w:ascii="Times New Roman" w:hAnsi="Times New Roman" w:cs="Times New Roman"/>
          <w:sz w:val="24"/>
          <w:szCs w:val="24"/>
        </w:rPr>
        <w:t>untuk</w:t>
      </w:r>
      <w:proofErr w:type="spellEnd"/>
      <w:proofErr w:type="gramEnd"/>
      <w:r w:rsidRPr="002E4944">
        <w:rPr>
          <w:rFonts w:ascii="Times New Roman" w:hAnsi="Times New Roman" w:cs="Times New Roman"/>
          <w:sz w:val="24"/>
          <w:szCs w:val="24"/>
        </w:rPr>
        <w:t xml:space="preserve"> fa0/3</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int</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fa</w:t>
      </w:r>
      <w:proofErr w:type="spellEnd"/>
      <w:r w:rsidRPr="002E4944">
        <w:rPr>
          <w:rFonts w:ascii="Times New Roman" w:hAnsi="Times New Roman" w:cs="Times New Roman"/>
          <w:sz w:val="24"/>
          <w:szCs w:val="24"/>
        </w:rPr>
        <w:t xml:space="preserve"> 0/3</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switchport</w:t>
      </w:r>
      <w:proofErr w:type="spellEnd"/>
      <w:r w:rsidRPr="002E4944">
        <w:rPr>
          <w:rFonts w:ascii="Times New Roman" w:hAnsi="Times New Roman" w:cs="Times New Roman"/>
          <w:sz w:val="24"/>
          <w:szCs w:val="24"/>
        </w:rPr>
        <w:t xml:space="preserve"> mode access</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switchport</w:t>
      </w:r>
      <w:proofErr w:type="spellEnd"/>
      <w:r w:rsidRPr="002E4944">
        <w:rPr>
          <w:rFonts w:ascii="Times New Roman" w:hAnsi="Times New Roman" w:cs="Times New Roman"/>
          <w:sz w:val="24"/>
          <w:szCs w:val="24"/>
        </w:rPr>
        <w:t xml:space="preserve"> access </w:t>
      </w: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10</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spacing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untuk</w:t>
      </w:r>
      <w:proofErr w:type="spellEnd"/>
      <w:proofErr w:type="gramEnd"/>
      <w:r w:rsidRPr="002E4944">
        <w:rPr>
          <w:rFonts w:ascii="Times New Roman" w:hAnsi="Times New Roman" w:cs="Times New Roman"/>
          <w:sz w:val="24"/>
          <w:szCs w:val="24"/>
        </w:rPr>
        <w:t xml:space="preserve"> fa0/4</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int</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fa</w:t>
      </w:r>
      <w:proofErr w:type="spellEnd"/>
      <w:r w:rsidRPr="002E4944">
        <w:rPr>
          <w:rFonts w:ascii="Times New Roman" w:hAnsi="Times New Roman" w:cs="Times New Roman"/>
          <w:sz w:val="24"/>
          <w:szCs w:val="24"/>
        </w:rPr>
        <w:t xml:space="preserve"> 0/4</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switchport</w:t>
      </w:r>
      <w:proofErr w:type="spellEnd"/>
      <w:r w:rsidRPr="002E4944">
        <w:rPr>
          <w:rFonts w:ascii="Times New Roman" w:hAnsi="Times New Roman" w:cs="Times New Roman"/>
          <w:sz w:val="24"/>
          <w:szCs w:val="24"/>
        </w:rPr>
        <w:t xml:space="preserve"> mode access</w:t>
      </w:r>
    </w:p>
    <w:p w:rsidR="00F17CB8" w:rsidRPr="002E4944" w:rsidRDefault="00F17CB8" w:rsidP="002E4944">
      <w:pPr>
        <w:widowControl w:val="0"/>
        <w:numPr>
          <w:ilvl w:val="4"/>
          <w:numId w:val="16"/>
        </w:numPr>
        <w:tabs>
          <w:tab w:val="left" w:pos="1080"/>
        </w:tabs>
        <w:suppressAutoHyphens/>
        <w:spacing w:after="0" w:line="360" w:lineRule="auto"/>
        <w:jc w:val="both"/>
        <w:rPr>
          <w:rFonts w:ascii="Times New Roman" w:hAnsi="Times New Roman" w:cs="Times New Roman"/>
          <w:sz w:val="24"/>
          <w:szCs w:val="24"/>
        </w:rPr>
      </w:pPr>
      <w:proofErr w:type="spellStart"/>
      <w:r w:rsidRPr="002E4944">
        <w:rPr>
          <w:rFonts w:ascii="Times New Roman" w:hAnsi="Times New Roman" w:cs="Times New Roman"/>
          <w:sz w:val="24"/>
          <w:szCs w:val="24"/>
        </w:rPr>
        <w:t>switchport</w:t>
      </w:r>
      <w:proofErr w:type="spellEnd"/>
      <w:r w:rsidRPr="002E4944">
        <w:rPr>
          <w:rFonts w:ascii="Times New Roman" w:hAnsi="Times New Roman" w:cs="Times New Roman"/>
          <w:sz w:val="24"/>
          <w:szCs w:val="24"/>
        </w:rPr>
        <w:t xml:space="preserve"> access </w:t>
      </w: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10</w:t>
      </w:r>
    </w:p>
    <w:p w:rsidR="00F17CB8" w:rsidRPr="002E4944" w:rsidRDefault="00F17CB8" w:rsidP="002E4944">
      <w:pPr>
        <w:spacing w:line="360" w:lineRule="auto"/>
        <w:ind w:left="1440"/>
        <w:jc w:val="both"/>
        <w:rPr>
          <w:rFonts w:ascii="Times New Roman" w:hAnsi="Times New Roman" w:cs="Times New Roman"/>
          <w:sz w:val="24"/>
          <w:szCs w:val="24"/>
        </w:rPr>
      </w:pPr>
    </w:p>
    <w:p w:rsidR="00F17CB8" w:rsidRPr="002E4944" w:rsidRDefault="00F17CB8" w:rsidP="002E4944">
      <w:pPr>
        <w:widowControl w:val="0"/>
        <w:tabs>
          <w:tab w:val="left" w:pos="720"/>
        </w:tabs>
        <w:suppressAutoHyphens/>
        <w:spacing w:after="0" w:line="360" w:lineRule="auto"/>
        <w:ind w:left="1440"/>
        <w:jc w:val="both"/>
        <w:rPr>
          <w:rFonts w:ascii="Times New Roman" w:hAnsi="Times New Roman" w:cs="Times New Roman"/>
          <w:sz w:val="24"/>
          <w:szCs w:val="24"/>
        </w:rPr>
      </w:pPr>
      <w:proofErr w:type="spellStart"/>
      <w:proofErr w:type="gramStart"/>
      <w:r w:rsidRPr="002E4944">
        <w:rPr>
          <w:rFonts w:ascii="Times New Roman" w:hAnsi="Times New Roman" w:cs="Times New Roman"/>
          <w:sz w:val="24"/>
          <w:szCs w:val="24"/>
        </w:rPr>
        <w:t>untuk</w:t>
      </w:r>
      <w:proofErr w:type="spellEnd"/>
      <w:proofErr w:type="gram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vlan</w:t>
      </w:r>
      <w:proofErr w:type="spellEnd"/>
      <w:r w:rsidRPr="002E4944">
        <w:rPr>
          <w:rFonts w:ascii="Times New Roman" w:hAnsi="Times New Roman" w:cs="Times New Roman"/>
          <w:sz w:val="24"/>
          <w:szCs w:val="24"/>
        </w:rPr>
        <w:t xml:space="preserve"> 20,30,40,50 port yang </w:t>
      </w:r>
      <w:proofErr w:type="spellStart"/>
      <w:r w:rsidRPr="002E4944">
        <w:rPr>
          <w:rFonts w:ascii="Times New Roman" w:hAnsi="Times New Roman" w:cs="Times New Roman"/>
          <w:sz w:val="24"/>
          <w:szCs w:val="24"/>
        </w:rPr>
        <w:t>aktif</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adalah</w:t>
      </w:r>
      <w:proofErr w:type="spellEnd"/>
      <w:r w:rsidRPr="002E4944">
        <w:rPr>
          <w:rFonts w:ascii="Times New Roman" w:hAnsi="Times New Roman" w:cs="Times New Roman"/>
          <w:sz w:val="24"/>
          <w:szCs w:val="24"/>
        </w:rPr>
        <w:t xml:space="preserve"> Switch </w:t>
      </w:r>
      <w:proofErr w:type="spellStart"/>
      <w:r w:rsidRPr="002E4944">
        <w:rPr>
          <w:rFonts w:ascii="Times New Roman" w:hAnsi="Times New Roman" w:cs="Times New Roman"/>
          <w:sz w:val="24"/>
          <w:szCs w:val="24"/>
        </w:rPr>
        <w:t>dari</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kelompok</w:t>
      </w:r>
      <w:proofErr w:type="spellEnd"/>
      <w:r w:rsidRPr="002E4944">
        <w:rPr>
          <w:rFonts w:ascii="Times New Roman" w:hAnsi="Times New Roman" w:cs="Times New Roman"/>
          <w:sz w:val="24"/>
          <w:szCs w:val="24"/>
        </w:rPr>
        <w:t xml:space="preserve"> lain</w:t>
      </w:r>
    </w:p>
    <w:p w:rsidR="002E4944" w:rsidRDefault="002E4944" w:rsidP="002E4944">
      <w:pPr>
        <w:widowControl w:val="0"/>
        <w:tabs>
          <w:tab w:val="left" w:pos="720"/>
        </w:tabs>
        <w:suppressAutoHyphens/>
        <w:spacing w:after="0" w:line="240" w:lineRule="auto"/>
        <w:jc w:val="both"/>
        <w:rPr>
          <w:rFonts w:ascii="Times New Roman" w:hAnsi="Times New Roman" w:cs="Times New Roman"/>
          <w:b/>
          <w:sz w:val="24"/>
          <w:szCs w:val="24"/>
        </w:rPr>
      </w:pPr>
    </w:p>
    <w:p w:rsidR="002E4944" w:rsidRDefault="002E4944" w:rsidP="002E4944">
      <w:pPr>
        <w:pStyle w:val="ListParagraph"/>
        <w:widowControl w:val="0"/>
        <w:numPr>
          <w:ilvl w:val="0"/>
          <w:numId w:val="13"/>
        </w:numPr>
        <w:tabs>
          <w:tab w:val="left" w:pos="72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ROUTER</w:t>
      </w:r>
    </w:p>
    <w:p w:rsidR="002E4944" w:rsidRPr="002E4944" w:rsidRDefault="002E4944" w:rsidP="002E4944">
      <w:pPr>
        <w:pStyle w:val="ListParagraph"/>
        <w:widowControl w:val="0"/>
        <w:tabs>
          <w:tab w:val="left" w:pos="720"/>
        </w:tabs>
        <w:suppressAutoHyphens/>
        <w:spacing w:after="0" w:line="240" w:lineRule="auto"/>
        <w:ind w:left="1440"/>
        <w:jc w:val="both"/>
        <w:rPr>
          <w:rFonts w:ascii="Times New Roman" w:hAnsi="Times New Roman" w:cs="Times New Roman"/>
          <w:b/>
          <w:sz w:val="24"/>
          <w:szCs w:val="24"/>
        </w:rPr>
      </w:pPr>
    </w:p>
    <w:p w:rsidR="002E4944" w:rsidRDefault="002E4944" w:rsidP="002E4944">
      <w:pPr>
        <w:spacing w:after="0" w:line="360" w:lineRule="auto"/>
        <w:ind w:left="1080" w:firstLine="360"/>
        <w:jc w:val="both"/>
        <w:rPr>
          <w:rFonts w:ascii="Times New Roman" w:hAnsi="Times New Roman" w:cs="Times New Roman"/>
          <w:sz w:val="24"/>
          <w:szCs w:val="24"/>
          <w:lang w:val="sv-SE"/>
        </w:rPr>
      </w:pPr>
      <w:r w:rsidRPr="00B6355B">
        <w:rPr>
          <w:rFonts w:ascii="Times New Roman" w:hAnsi="Times New Roman" w:cs="Times New Roman"/>
          <w:sz w:val="24"/>
          <w:szCs w:val="24"/>
          <w:lang w:val="sv-SE"/>
        </w:rPr>
        <w:t>Pada Topologi, kelompok kami mendapat tugas untuk mengkonfigurasi router R1. Pada router tersebut, pertama-tama kita melakukan pengalamatan, Serial 1 dengan IP address 192.168.0.165/30 untuk menghubungkan dengan R3, kemudian Serial 0 dengan IP Address 192.168.0.169/30 untuk network yang menghubungkan router dengan R2, dan fast ethernet 0/1 dengan IP address 192.168.0.129</w:t>
      </w:r>
      <w:r>
        <w:rPr>
          <w:rFonts w:ascii="Times New Roman" w:hAnsi="Times New Roman" w:cs="Times New Roman"/>
          <w:sz w:val="24"/>
          <w:szCs w:val="24"/>
          <w:lang w:val="sv-SE"/>
        </w:rPr>
        <w:t>/27</w:t>
      </w:r>
      <w:r w:rsidRPr="00B6355B">
        <w:rPr>
          <w:rFonts w:ascii="Times New Roman" w:hAnsi="Times New Roman" w:cs="Times New Roman"/>
          <w:sz w:val="24"/>
          <w:szCs w:val="24"/>
          <w:lang w:val="sv-SE"/>
        </w:rPr>
        <w:t xml:space="preserve"> untuk LAN </w:t>
      </w:r>
      <w:r>
        <w:rPr>
          <w:rFonts w:ascii="Times New Roman" w:hAnsi="Times New Roman" w:cs="Times New Roman"/>
          <w:sz w:val="24"/>
          <w:szCs w:val="24"/>
          <w:lang w:val="sv-SE"/>
        </w:rPr>
        <w:t>A yang terhubung dengan switch.</w:t>
      </w:r>
    </w:p>
    <w:p w:rsidR="002E4944" w:rsidRPr="002E4944" w:rsidRDefault="002E4944" w:rsidP="002E4944">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val="sv-SE"/>
        </w:rPr>
        <w:tab/>
      </w:r>
      <w:proofErr w:type="spellStart"/>
      <w:proofErr w:type="gramStart"/>
      <w:r w:rsidRPr="002E4944">
        <w:rPr>
          <w:rFonts w:ascii="Times New Roman" w:hAnsi="Times New Roman" w:cs="Times New Roman"/>
          <w:sz w:val="24"/>
          <w:szCs w:val="24"/>
        </w:rPr>
        <w:t>Selain</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itu</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kita</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juga</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mensetting</w:t>
      </w:r>
      <w:proofErr w:type="spellEnd"/>
      <w:r w:rsidRPr="002E4944">
        <w:rPr>
          <w:rFonts w:ascii="Times New Roman" w:hAnsi="Times New Roman" w:cs="Times New Roman"/>
          <w:sz w:val="24"/>
          <w:szCs w:val="24"/>
        </w:rPr>
        <w:t xml:space="preserve"> router OSPF </w:t>
      </w:r>
      <w:proofErr w:type="spellStart"/>
      <w:r w:rsidRPr="002E4944">
        <w:rPr>
          <w:rFonts w:ascii="Times New Roman" w:hAnsi="Times New Roman" w:cs="Times New Roman"/>
          <w:sz w:val="24"/>
          <w:szCs w:val="24"/>
        </w:rPr>
        <w:t>dengan</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memasukkan</w:t>
      </w:r>
      <w:proofErr w:type="spellEnd"/>
      <w:r w:rsidRPr="002E4944">
        <w:rPr>
          <w:rFonts w:ascii="Times New Roman" w:hAnsi="Times New Roman" w:cs="Times New Roman"/>
          <w:sz w:val="24"/>
          <w:szCs w:val="24"/>
        </w:rPr>
        <w:t xml:space="preserve"> network yang </w:t>
      </w:r>
      <w:proofErr w:type="spellStart"/>
      <w:r w:rsidRPr="002E4944">
        <w:rPr>
          <w:rFonts w:ascii="Times New Roman" w:hAnsi="Times New Roman" w:cs="Times New Roman"/>
          <w:sz w:val="24"/>
          <w:szCs w:val="24"/>
        </w:rPr>
        <w:t>terhubung</w:t>
      </w:r>
      <w:proofErr w:type="spellEnd"/>
      <w:r w:rsidRPr="002E4944">
        <w:rPr>
          <w:rFonts w:ascii="Times New Roman" w:hAnsi="Times New Roman" w:cs="Times New Roman"/>
          <w:sz w:val="24"/>
          <w:szCs w:val="24"/>
        </w:rPr>
        <w:t xml:space="preserve"> </w:t>
      </w:r>
      <w:proofErr w:type="spellStart"/>
      <w:r w:rsidRPr="002E4944">
        <w:rPr>
          <w:rFonts w:ascii="Times New Roman" w:hAnsi="Times New Roman" w:cs="Times New Roman"/>
          <w:sz w:val="24"/>
          <w:szCs w:val="24"/>
        </w:rPr>
        <w:t>langsung</w:t>
      </w:r>
      <w:proofErr w:type="spellEnd"/>
      <w:r w:rsidRPr="002E4944">
        <w:rPr>
          <w:rFonts w:ascii="Times New Roman" w:hAnsi="Times New Roman" w:cs="Times New Roman"/>
          <w:sz w:val="24"/>
          <w:szCs w:val="24"/>
        </w:rPr>
        <w:t>.</w:t>
      </w:r>
      <w:proofErr w:type="gramEnd"/>
      <w:r w:rsidRPr="002E4944">
        <w:rPr>
          <w:rFonts w:ascii="Times New Roman" w:hAnsi="Times New Roman" w:cs="Times New Roman"/>
          <w:sz w:val="24"/>
          <w:szCs w:val="24"/>
        </w:rPr>
        <w:t xml:space="preserve"> </w:t>
      </w:r>
    </w:p>
    <w:p w:rsidR="002E4944" w:rsidRPr="002E4944" w:rsidRDefault="002E4944" w:rsidP="002E4944">
      <w:pPr>
        <w:spacing w:after="0" w:line="360" w:lineRule="auto"/>
        <w:ind w:left="1080"/>
        <w:jc w:val="both"/>
        <w:rPr>
          <w:rFonts w:ascii="Courier New" w:hAnsi="Courier New" w:cs="Courier New"/>
          <w:sz w:val="24"/>
          <w:szCs w:val="24"/>
        </w:rPr>
      </w:pPr>
      <w:r w:rsidRPr="002E4944">
        <w:rPr>
          <w:rFonts w:ascii="Times New Roman" w:hAnsi="Times New Roman" w:cs="Times New Roman"/>
          <w:sz w:val="24"/>
          <w:szCs w:val="24"/>
        </w:rPr>
        <w:tab/>
      </w:r>
      <w:proofErr w:type="gramStart"/>
      <w:r w:rsidRPr="002E4944">
        <w:rPr>
          <w:rFonts w:ascii="Courier New" w:hAnsi="Courier New" w:cs="Courier New"/>
          <w:sz w:val="24"/>
          <w:szCs w:val="24"/>
        </w:rPr>
        <w:t>R1(</w:t>
      </w:r>
      <w:proofErr w:type="spellStart"/>
      <w:proofErr w:type="gramEnd"/>
      <w:r w:rsidRPr="002E4944">
        <w:rPr>
          <w:rFonts w:ascii="Courier New" w:hAnsi="Courier New" w:cs="Courier New"/>
          <w:sz w:val="24"/>
          <w:szCs w:val="24"/>
        </w:rPr>
        <w:t>config</w:t>
      </w:r>
      <w:proofErr w:type="spellEnd"/>
      <w:r w:rsidRPr="002E4944">
        <w:rPr>
          <w:rFonts w:ascii="Courier New" w:hAnsi="Courier New" w:cs="Courier New"/>
          <w:sz w:val="24"/>
          <w:szCs w:val="24"/>
        </w:rPr>
        <w:t xml:space="preserve">)#router </w:t>
      </w:r>
      <w:proofErr w:type="spellStart"/>
      <w:r w:rsidRPr="002E4944">
        <w:rPr>
          <w:rFonts w:ascii="Courier New" w:hAnsi="Courier New" w:cs="Courier New"/>
          <w:sz w:val="24"/>
          <w:szCs w:val="24"/>
        </w:rPr>
        <w:t>ospf</w:t>
      </w:r>
      <w:proofErr w:type="spellEnd"/>
      <w:r w:rsidRPr="002E4944">
        <w:rPr>
          <w:rFonts w:ascii="Courier New" w:hAnsi="Courier New" w:cs="Courier New"/>
          <w:sz w:val="24"/>
          <w:szCs w:val="24"/>
        </w:rPr>
        <w:t xml:space="preserve"> 1</w:t>
      </w:r>
    </w:p>
    <w:p w:rsidR="002E4944" w:rsidRPr="00296AFC" w:rsidRDefault="002E4944" w:rsidP="002E4944">
      <w:pPr>
        <w:spacing w:after="0" w:line="360" w:lineRule="auto"/>
        <w:ind w:left="1080"/>
        <w:jc w:val="both"/>
        <w:rPr>
          <w:rFonts w:ascii="Courier New" w:hAnsi="Courier New" w:cs="Courier New"/>
          <w:sz w:val="24"/>
          <w:szCs w:val="24"/>
        </w:rPr>
      </w:pPr>
      <w:r w:rsidRPr="002E4944">
        <w:rPr>
          <w:rFonts w:ascii="Courier New" w:hAnsi="Courier New" w:cs="Courier New"/>
          <w:sz w:val="24"/>
          <w:szCs w:val="24"/>
        </w:rPr>
        <w:tab/>
      </w:r>
      <w:proofErr w:type="gramStart"/>
      <w:r w:rsidRPr="00296AFC">
        <w:rPr>
          <w:rFonts w:ascii="Courier New" w:hAnsi="Courier New" w:cs="Courier New"/>
          <w:sz w:val="24"/>
          <w:szCs w:val="24"/>
        </w:rPr>
        <w:t>R1(</w:t>
      </w:r>
      <w:proofErr w:type="spellStart"/>
      <w:proofErr w:type="gramEnd"/>
      <w:r w:rsidRPr="00296AFC">
        <w:rPr>
          <w:rFonts w:ascii="Courier New" w:hAnsi="Courier New" w:cs="Courier New"/>
          <w:sz w:val="24"/>
          <w:szCs w:val="24"/>
        </w:rPr>
        <w:t>config</w:t>
      </w:r>
      <w:proofErr w:type="spellEnd"/>
      <w:r w:rsidRPr="00296AFC">
        <w:rPr>
          <w:rFonts w:ascii="Courier New" w:hAnsi="Courier New" w:cs="Courier New"/>
          <w:sz w:val="24"/>
          <w:szCs w:val="24"/>
        </w:rPr>
        <w:t>-router)#network 192.168.0.164 0.0.0.3 area 0</w:t>
      </w:r>
    </w:p>
    <w:p w:rsidR="002E4944" w:rsidRPr="00296AFC" w:rsidRDefault="002E4944" w:rsidP="002E4944">
      <w:pPr>
        <w:spacing w:after="0" w:line="360" w:lineRule="auto"/>
        <w:ind w:left="1080"/>
        <w:jc w:val="both"/>
        <w:rPr>
          <w:rFonts w:ascii="Courier New" w:hAnsi="Courier New" w:cs="Courier New"/>
          <w:sz w:val="24"/>
          <w:szCs w:val="24"/>
        </w:rPr>
      </w:pPr>
      <w:r w:rsidRPr="00296AFC">
        <w:rPr>
          <w:rFonts w:ascii="Courier New" w:hAnsi="Courier New" w:cs="Courier New"/>
          <w:sz w:val="24"/>
          <w:szCs w:val="24"/>
        </w:rPr>
        <w:tab/>
      </w:r>
      <w:proofErr w:type="gramStart"/>
      <w:r w:rsidRPr="00296AFC">
        <w:rPr>
          <w:rFonts w:ascii="Courier New" w:hAnsi="Courier New" w:cs="Courier New"/>
          <w:sz w:val="24"/>
          <w:szCs w:val="24"/>
        </w:rPr>
        <w:t>R1(</w:t>
      </w:r>
      <w:proofErr w:type="spellStart"/>
      <w:proofErr w:type="gramEnd"/>
      <w:r w:rsidRPr="00296AFC">
        <w:rPr>
          <w:rFonts w:ascii="Courier New" w:hAnsi="Courier New" w:cs="Courier New"/>
          <w:sz w:val="24"/>
          <w:szCs w:val="24"/>
        </w:rPr>
        <w:t>config</w:t>
      </w:r>
      <w:proofErr w:type="spellEnd"/>
      <w:r w:rsidRPr="00296AFC">
        <w:rPr>
          <w:rFonts w:ascii="Courier New" w:hAnsi="Courier New" w:cs="Courier New"/>
          <w:sz w:val="24"/>
          <w:szCs w:val="24"/>
        </w:rPr>
        <w:t>-router)#network 192.168.0.168 0.0.0.3 area 0</w:t>
      </w:r>
    </w:p>
    <w:p w:rsidR="002E4944" w:rsidRPr="00296AFC" w:rsidRDefault="002E4944" w:rsidP="002E4944">
      <w:pPr>
        <w:spacing w:after="0" w:line="360" w:lineRule="auto"/>
        <w:ind w:left="1080"/>
        <w:jc w:val="both"/>
        <w:rPr>
          <w:rFonts w:ascii="Courier New" w:hAnsi="Courier New" w:cs="Courier New"/>
          <w:sz w:val="24"/>
          <w:szCs w:val="24"/>
        </w:rPr>
      </w:pPr>
      <w:r w:rsidRPr="00296AFC">
        <w:rPr>
          <w:rFonts w:ascii="Courier New" w:hAnsi="Courier New" w:cs="Courier New"/>
          <w:sz w:val="24"/>
          <w:szCs w:val="24"/>
        </w:rPr>
        <w:tab/>
      </w:r>
      <w:proofErr w:type="gramStart"/>
      <w:r w:rsidRPr="00296AFC">
        <w:rPr>
          <w:rFonts w:ascii="Courier New" w:hAnsi="Courier New" w:cs="Courier New"/>
          <w:sz w:val="24"/>
          <w:szCs w:val="24"/>
        </w:rPr>
        <w:t>R1(</w:t>
      </w:r>
      <w:proofErr w:type="spellStart"/>
      <w:proofErr w:type="gramEnd"/>
      <w:r w:rsidRPr="00296AFC">
        <w:rPr>
          <w:rFonts w:ascii="Courier New" w:hAnsi="Courier New" w:cs="Courier New"/>
          <w:sz w:val="24"/>
          <w:szCs w:val="24"/>
        </w:rPr>
        <w:t>config</w:t>
      </w:r>
      <w:proofErr w:type="spellEnd"/>
      <w:r w:rsidRPr="00296AFC">
        <w:rPr>
          <w:rFonts w:ascii="Courier New" w:hAnsi="Courier New" w:cs="Courier New"/>
          <w:sz w:val="24"/>
          <w:szCs w:val="24"/>
        </w:rPr>
        <w:t>-router)#network 192.168.0.128 0.0.0.31 area 0</w:t>
      </w:r>
    </w:p>
    <w:p w:rsidR="002E4944" w:rsidRDefault="002E4944" w:rsidP="002E4944">
      <w:pPr>
        <w:spacing w:after="0" w:line="360" w:lineRule="auto"/>
        <w:ind w:left="1080"/>
        <w:jc w:val="both"/>
        <w:rPr>
          <w:rFonts w:ascii="Times New Roman" w:hAnsi="Times New Roman" w:cs="Times New Roman"/>
          <w:sz w:val="24"/>
          <w:szCs w:val="24"/>
          <w:lang w:val="sv-SE"/>
        </w:rPr>
      </w:pPr>
      <w:r w:rsidRPr="00296AFC">
        <w:rPr>
          <w:rFonts w:ascii="Times New Roman" w:hAnsi="Times New Roman" w:cs="Times New Roman"/>
          <w:sz w:val="24"/>
          <w:szCs w:val="24"/>
          <w:lang w:val="sv-SE"/>
        </w:rPr>
        <w:t>Dan tinggal menunggu tabel routing konvergens,</w:t>
      </w:r>
      <w:r>
        <w:rPr>
          <w:rFonts w:ascii="Times New Roman" w:hAnsi="Times New Roman" w:cs="Times New Roman"/>
          <w:sz w:val="24"/>
          <w:szCs w:val="24"/>
          <w:lang w:val="sv-SE"/>
        </w:rPr>
        <w:t xml:space="preserve"> maka didapat tabel routing sbb : </w:t>
      </w:r>
    </w:p>
    <w:p w:rsidR="002E4944" w:rsidRDefault="002E4944" w:rsidP="002E4944">
      <w:pPr>
        <w:spacing w:after="0" w:line="360" w:lineRule="auto"/>
        <w:ind w:left="1080"/>
        <w:jc w:val="both"/>
        <w:rPr>
          <w:rFonts w:ascii="Times New Roman" w:hAnsi="Times New Roman" w:cs="Times New Roman"/>
          <w:sz w:val="24"/>
          <w:szCs w:val="24"/>
          <w:lang w:val="sv-SE"/>
        </w:rPr>
      </w:pP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 xml:space="preserve">R1# </w:t>
      </w:r>
      <w:r w:rsidRPr="00296AFC">
        <w:rPr>
          <w:rFonts w:ascii="Courier New" w:hAnsi="Courier New" w:cs="Courier New"/>
          <w:szCs w:val="24"/>
        </w:rPr>
        <w:t xml:space="preserve"> </w:t>
      </w:r>
      <w:r w:rsidRPr="00296AFC">
        <w:rPr>
          <w:rFonts w:ascii="Courier New" w:hAnsi="Courier New" w:cs="Courier New"/>
          <w:szCs w:val="24"/>
        </w:rPr>
        <w:t/>
      </w:r>
      <w:r w:rsidRPr="00296AFC">
        <w:rPr>
          <w:rFonts w:ascii="Courier New" w:hAnsi="Courier New" w:cs="Courier New"/>
          <w:szCs w:val="24"/>
        </w:rPr>
        <w:t/>
      </w:r>
      <w:r w:rsidRPr="00296AFC">
        <w:rPr>
          <w:rFonts w:ascii="Courier New" w:hAnsi="Courier New" w:cs="Courier New"/>
          <w:szCs w:val="24"/>
        </w:rPr>
        <w:t/>
      </w:r>
      <w:r w:rsidRPr="00296AFC">
        <w:rPr>
          <w:rFonts w:ascii="Courier New" w:hAnsi="Courier New" w:cs="Courier New"/>
          <w:szCs w:val="24"/>
        </w:rPr>
        <w:t xml:space="preserve">show </w:t>
      </w:r>
      <w:proofErr w:type="spellStart"/>
      <w:r w:rsidRPr="00296AFC">
        <w:rPr>
          <w:rFonts w:ascii="Courier New" w:hAnsi="Courier New" w:cs="Courier New"/>
          <w:szCs w:val="24"/>
        </w:rPr>
        <w:t>ip</w:t>
      </w:r>
      <w:proofErr w:type="spellEnd"/>
      <w:r w:rsidRPr="00296AFC">
        <w:rPr>
          <w:rFonts w:ascii="Courier New" w:hAnsi="Courier New" w:cs="Courier New"/>
          <w:szCs w:val="24"/>
        </w:rPr>
        <w:t xml:space="preserve"> route</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lastRenderedPageBreak/>
        <w:t>Codes: C - connected, S - static, R - RIP, M - mobile, B - BGP</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 xml:space="preserve">       D - EIGRP, EX - EIGRP external, O - OSPF, IA - OSPF inter area </w:t>
      </w:r>
    </w:p>
    <w:p w:rsidR="002E4944" w:rsidRPr="00296AFC" w:rsidRDefault="002E4944" w:rsidP="002E4944">
      <w:pPr>
        <w:spacing w:after="0" w:line="360" w:lineRule="auto"/>
        <w:ind w:left="1080"/>
        <w:jc w:val="both"/>
        <w:rPr>
          <w:rFonts w:ascii="Courier New" w:hAnsi="Courier New" w:cs="Courier New"/>
          <w:szCs w:val="24"/>
          <w:lang w:val="sv-SE"/>
        </w:rPr>
      </w:pPr>
      <w:r w:rsidRPr="00296AFC">
        <w:rPr>
          <w:rFonts w:ascii="Courier New" w:hAnsi="Courier New" w:cs="Courier New"/>
          <w:szCs w:val="24"/>
        </w:rPr>
        <w:t xml:space="preserve">       </w:t>
      </w:r>
      <w:r w:rsidRPr="00296AFC">
        <w:rPr>
          <w:rFonts w:ascii="Courier New" w:hAnsi="Courier New" w:cs="Courier New"/>
          <w:szCs w:val="24"/>
          <w:lang w:val="sv-SE"/>
        </w:rPr>
        <w:t>N1 - OSPF NSSA external type 1, N2 - OSPF NSSA external type 2</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lang w:val="sv-SE"/>
        </w:rPr>
        <w:t xml:space="preserve">       </w:t>
      </w:r>
      <w:r w:rsidRPr="00296AFC">
        <w:rPr>
          <w:rFonts w:ascii="Courier New" w:hAnsi="Courier New" w:cs="Courier New"/>
          <w:szCs w:val="24"/>
        </w:rPr>
        <w:t>E1 - OSPF external type 1, E2 - OSPF external type 2</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 xml:space="preserve">       </w:t>
      </w:r>
      <w:proofErr w:type="spellStart"/>
      <w:r w:rsidRPr="00296AFC">
        <w:rPr>
          <w:rFonts w:ascii="Courier New" w:hAnsi="Courier New" w:cs="Courier New"/>
          <w:szCs w:val="24"/>
        </w:rPr>
        <w:t>i</w:t>
      </w:r>
      <w:proofErr w:type="spellEnd"/>
      <w:r w:rsidRPr="00296AFC">
        <w:rPr>
          <w:rFonts w:ascii="Courier New" w:hAnsi="Courier New" w:cs="Courier New"/>
          <w:szCs w:val="24"/>
        </w:rPr>
        <w:t xml:space="preserve"> - IS-IS, </w:t>
      </w:r>
      <w:proofErr w:type="spellStart"/>
      <w:r w:rsidRPr="00296AFC">
        <w:rPr>
          <w:rFonts w:ascii="Courier New" w:hAnsi="Courier New" w:cs="Courier New"/>
          <w:szCs w:val="24"/>
        </w:rPr>
        <w:t>su</w:t>
      </w:r>
      <w:proofErr w:type="spellEnd"/>
      <w:r w:rsidRPr="00296AFC">
        <w:rPr>
          <w:rFonts w:ascii="Courier New" w:hAnsi="Courier New" w:cs="Courier New"/>
          <w:szCs w:val="24"/>
        </w:rPr>
        <w:t xml:space="preserve"> - IS-IS summary, L1 - IS-IS level-1, L2 - IS-IS level-2</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 xml:space="preserve">       </w:t>
      </w:r>
      <w:proofErr w:type="spellStart"/>
      <w:proofErr w:type="gramStart"/>
      <w:r w:rsidRPr="00296AFC">
        <w:rPr>
          <w:rFonts w:ascii="Courier New" w:hAnsi="Courier New" w:cs="Courier New"/>
          <w:szCs w:val="24"/>
        </w:rPr>
        <w:t>ia</w:t>
      </w:r>
      <w:proofErr w:type="spellEnd"/>
      <w:proofErr w:type="gramEnd"/>
      <w:r w:rsidRPr="00296AFC">
        <w:rPr>
          <w:rFonts w:ascii="Courier New" w:hAnsi="Courier New" w:cs="Courier New"/>
          <w:szCs w:val="24"/>
        </w:rPr>
        <w:t xml:space="preserve"> - IS-IS inter area, * - candidate default, U - per-user static route</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 xml:space="preserve">       o - ODR, P - periodic downloaded static route</w:t>
      </w:r>
    </w:p>
    <w:p w:rsidR="002E4944" w:rsidRPr="00296AFC" w:rsidRDefault="002E4944" w:rsidP="002E4944">
      <w:pPr>
        <w:spacing w:after="0" w:line="360" w:lineRule="auto"/>
        <w:ind w:left="1080"/>
        <w:jc w:val="both"/>
        <w:rPr>
          <w:rFonts w:ascii="Courier New" w:hAnsi="Courier New" w:cs="Courier New"/>
          <w:szCs w:val="24"/>
        </w:rPr>
      </w:pP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Gateway of last resort is not set</w:t>
      </w:r>
    </w:p>
    <w:p w:rsidR="002E4944" w:rsidRPr="00296AFC" w:rsidRDefault="002E4944" w:rsidP="002E4944">
      <w:pPr>
        <w:spacing w:after="0" w:line="360" w:lineRule="auto"/>
        <w:ind w:left="1080"/>
        <w:jc w:val="both"/>
        <w:rPr>
          <w:rFonts w:ascii="Courier New" w:hAnsi="Courier New" w:cs="Courier New"/>
          <w:szCs w:val="24"/>
        </w:rPr>
      </w:pP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 xml:space="preserve">     192.168.0.0/24 is variably </w:t>
      </w:r>
      <w:proofErr w:type="spellStart"/>
      <w:r w:rsidRPr="00296AFC">
        <w:rPr>
          <w:rFonts w:ascii="Courier New" w:hAnsi="Courier New" w:cs="Courier New"/>
          <w:szCs w:val="24"/>
        </w:rPr>
        <w:t>subnetted</w:t>
      </w:r>
      <w:proofErr w:type="spellEnd"/>
      <w:r w:rsidRPr="00296AFC">
        <w:rPr>
          <w:rFonts w:ascii="Courier New" w:hAnsi="Courier New" w:cs="Courier New"/>
          <w:szCs w:val="24"/>
        </w:rPr>
        <w:t>, 10 subnets, 4 masks</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O       192.168.0.96/27 [110/782] via 192.168.0.166, 00:03:11, Serial1</w:t>
      </w:r>
    </w:p>
    <w:p w:rsidR="002E4944" w:rsidRPr="00296AFC" w:rsidRDefault="002E4944" w:rsidP="002E4944">
      <w:pPr>
        <w:spacing w:after="0" w:line="360" w:lineRule="auto"/>
        <w:ind w:left="1080"/>
        <w:jc w:val="both"/>
        <w:rPr>
          <w:rFonts w:ascii="Courier New" w:hAnsi="Courier New" w:cs="Courier New"/>
          <w:szCs w:val="24"/>
          <w:lang w:val="sv-SE"/>
        </w:rPr>
      </w:pPr>
      <w:r w:rsidRPr="00296AFC">
        <w:rPr>
          <w:rFonts w:ascii="Courier New" w:hAnsi="Courier New" w:cs="Courier New"/>
          <w:szCs w:val="24"/>
          <w:lang w:val="sv-SE"/>
        </w:rPr>
        <w:t>O       192.168.0.64/27 [110/1563] via 192.168.0.170, 00:03:11, Serial0</w:t>
      </w:r>
    </w:p>
    <w:p w:rsidR="002E4944" w:rsidRPr="00296AFC" w:rsidRDefault="002E4944" w:rsidP="002E4944">
      <w:pPr>
        <w:spacing w:after="0" w:line="360" w:lineRule="auto"/>
        <w:ind w:left="1080"/>
        <w:jc w:val="both"/>
        <w:rPr>
          <w:rFonts w:ascii="Courier New" w:hAnsi="Courier New" w:cs="Courier New"/>
          <w:szCs w:val="24"/>
          <w:lang w:val="sv-SE"/>
        </w:rPr>
      </w:pPr>
      <w:r w:rsidRPr="00296AFC">
        <w:rPr>
          <w:rFonts w:ascii="Courier New" w:hAnsi="Courier New" w:cs="Courier New"/>
          <w:szCs w:val="24"/>
          <w:lang w:val="sv-SE"/>
        </w:rPr>
        <w:t>O       192.168.0.0/26 [110/782] via 192.168.0.170, 00:03:11, Serial0</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C       192.168.0.168/30 is directly connected, Serial0</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C       192.168.0.170/32 is directly connected, Serial0</w:t>
      </w:r>
    </w:p>
    <w:p w:rsidR="002E4944" w:rsidRPr="00296AFC" w:rsidRDefault="002E4944" w:rsidP="002E4944">
      <w:pPr>
        <w:spacing w:after="0" w:line="360" w:lineRule="auto"/>
        <w:ind w:left="1080"/>
        <w:jc w:val="both"/>
        <w:rPr>
          <w:rFonts w:ascii="Courier New" w:hAnsi="Courier New" w:cs="Courier New"/>
          <w:szCs w:val="24"/>
          <w:lang w:val="sv-SE"/>
        </w:rPr>
      </w:pPr>
      <w:r w:rsidRPr="00296AFC">
        <w:rPr>
          <w:rFonts w:ascii="Courier New" w:hAnsi="Courier New" w:cs="Courier New"/>
          <w:szCs w:val="24"/>
          <w:lang w:val="sv-SE"/>
        </w:rPr>
        <w:t>O       192.168.0.172/30 [110/1562] via 192.168.0.170, 00:03:11, Serial0</w:t>
      </w:r>
    </w:p>
    <w:p w:rsidR="002E4944" w:rsidRPr="00296AFC" w:rsidRDefault="002E4944" w:rsidP="002E4944">
      <w:pPr>
        <w:spacing w:after="0" w:line="360" w:lineRule="auto"/>
        <w:ind w:left="1080"/>
        <w:jc w:val="both"/>
        <w:rPr>
          <w:rFonts w:ascii="Courier New" w:hAnsi="Courier New" w:cs="Courier New"/>
          <w:szCs w:val="24"/>
          <w:lang w:val="sv-SE"/>
        </w:rPr>
      </w:pPr>
      <w:r w:rsidRPr="00296AFC">
        <w:rPr>
          <w:rFonts w:ascii="Courier New" w:hAnsi="Courier New" w:cs="Courier New"/>
          <w:szCs w:val="24"/>
          <w:lang w:val="sv-SE"/>
        </w:rPr>
        <w:t>O       192.168.0.160/30 [110/782] via 192.168.0.166, 00:03:12, Serial1</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lang w:val="sv-SE"/>
        </w:rPr>
        <w:t xml:space="preserve">                         </w:t>
      </w:r>
      <w:r w:rsidRPr="00296AFC">
        <w:rPr>
          <w:rFonts w:ascii="Courier New" w:hAnsi="Courier New" w:cs="Courier New"/>
          <w:szCs w:val="24"/>
        </w:rPr>
        <w:t>[110/782] via 192.168.0.170, 00:03:12, Serial0</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C       192.168.0.164/30 is directly connected, Serial1</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C       192.168.0.166/32 is directly connected, Serial1</w:t>
      </w:r>
    </w:p>
    <w:p w:rsidR="002E4944" w:rsidRPr="00296AFC" w:rsidRDefault="002E4944" w:rsidP="002E4944">
      <w:pPr>
        <w:spacing w:after="0" w:line="360" w:lineRule="auto"/>
        <w:ind w:left="1080"/>
        <w:jc w:val="both"/>
        <w:rPr>
          <w:rFonts w:ascii="Courier New" w:hAnsi="Courier New" w:cs="Courier New"/>
          <w:szCs w:val="24"/>
        </w:rPr>
      </w:pPr>
      <w:r w:rsidRPr="00296AFC">
        <w:rPr>
          <w:rFonts w:ascii="Courier New" w:hAnsi="Courier New" w:cs="Courier New"/>
          <w:szCs w:val="24"/>
        </w:rPr>
        <w:t>C       192.168.0.128/27 is directly connected, FastEthernet0</w:t>
      </w:r>
    </w:p>
    <w:p w:rsidR="002E4944" w:rsidRDefault="002E4944" w:rsidP="002E4944">
      <w:pPr>
        <w:spacing w:after="0" w:line="360" w:lineRule="auto"/>
        <w:ind w:left="1080"/>
        <w:jc w:val="both"/>
        <w:rPr>
          <w:rFonts w:ascii="Courier New" w:hAnsi="Courier New" w:cs="Courier New"/>
          <w:szCs w:val="24"/>
        </w:rPr>
      </w:pPr>
    </w:p>
    <w:p w:rsidR="002E4944" w:rsidRDefault="002E4944" w:rsidP="002E4944">
      <w:pPr>
        <w:spacing w:after="0" w:line="360" w:lineRule="auto"/>
        <w:ind w:left="1080"/>
        <w:jc w:val="both"/>
        <w:rPr>
          <w:rFonts w:ascii="Times New Roman" w:hAnsi="Times New Roman" w:cs="Times New Roman"/>
          <w:sz w:val="24"/>
          <w:szCs w:val="24"/>
          <w:lang w:val="sv-SE"/>
        </w:rPr>
      </w:pPr>
      <w:r w:rsidRPr="00296AFC">
        <w:rPr>
          <w:rFonts w:ascii="Times New Roman" w:hAnsi="Times New Roman" w:cs="Times New Roman"/>
          <w:sz w:val="24"/>
          <w:szCs w:val="24"/>
          <w:lang w:val="sv-SE"/>
        </w:rPr>
        <w:lastRenderedPageBreak/>
        <w:t xml:space="preserve">Sesudah tabel routing konvergence, maka saatnya mengkonfigurasi autentikasi untuk PAP </w:t>
      </w:r>
      <w:r>
        <w:rPr>
          <w:rFonts w:ascii="Times New Roman" w:hAnsi="Times New Roman" w:cs="Times New Roman"/>
          <w:sz w:val="24"/>
          <w:szCs w:val="24"/>
          <w:lang w:val="sv-SE"/>
        </w:rPr>
        <w:t>dan CHAP. PAP akan digunakan untuk autentikasi dengan R2, maka pertama kali kita mendaftarkan username dan password untuk Router R2</w:t>
      </w:r>
    </w:p>
    <w:p w:rsidR="002E4944" w:rsidRDefault="002E4944" w:rsidP="002E4944">
      <w:pPr>
        <w:pStyle w:val="ListParagraph"/>
        <w:spacing w:line="360" w:lineRule="auto"/>
        <w:ind w:left="1080" w:firstLine="426"/>
        <w:jc w:val="both"/>
        <w:rPr>
          <w:rFonts w:ascii="Courier New" w:hAnsi="Courier New" w:cs="Courier New"/>
          <w:szCs w:val="24"/>
        </w:rPr>
      </w:pPr>
      <w:r w:rsidRPr="00844328">
        <w:rPr>
          <w:rFonts w:ascii="Courier New" w:hAnsi="Courier New" w:cs="Courier New"/>
          <w:szCs w:val="24"/>
          <w:lang w:val="id-ID"/>
        </w:rPr>
        <w:t>R1(config)#username R</w:t>
      </w:r>
      <w:r>
        <w:rPr>
          <w:rFonts w:ascii="Courier New" w:hAnsi="Courier New" w:cs="Courier New"/>
          <w:szCs w:val="24"/>
        </w:rPr>
        <w:t>B</w:t>
      </w:r>
      <w:r>
        <w:rPr>
          <w:rFonts w:ascii="Courier New" w:hAnsi="Courier New" w:cs="Courier New"/>
          <w:szCs w:val="24"/>
          <w:lang w:val="id-ID"/>
        </w:rPr>
        <w:t xml:space="preserve"> password </w:t>
      </w:r>
      <w:proofErr w:type="spellStart"/>
      <w:r>
        <w:rPr>
          <w:rFonts w:ascii="Courier New" w:hAnsi="Courier New" w:cs="Courier New"/>
          <w:szCs w:val="24"/>
        </w:rPr>
        <w:t>cisco</w:t>
      </w:r>
      <w:proofErr w:type="spellEnd"/>
    </w:p>
    <w:p w:rsidR="002E4944" w:rsidRPr="00844328" w:rsidRDefault="002E4944" w:rsidP="002E4944">
      <w:pPr>
        <w:spacing w:line="360" w:lineRule="auto"/>
        <w:ind w:left="1080"/>
        <w:jc w:val="both"/>
        <w:rPr>
          <w:rFonts w:ascii="Times New Roman" w:hAnsi="Times New Roman" w:cs="Times New Roman"/>
          <w:sz w:val="24"/>
          <w:szCs w:val="24"/>
          <w:lang w:val="sv-SE"/>
        </w:rPr>
      </w:pPr>
      <w:r w:rsidRPr="00844328">
        <w:rPr>
          <w:rFonts w:ascii="Times New Roman" w:hAnsi="Times New Roman" w:cs="Times New Roman"/>
          <w:sz w:val="24"/>
          <w:szCs w:val="24"/>
          <w:lang w:val="sv-SE"/>
        </w:rPr>
        <w:t xml:space="preserve">Setelah mendaftarkan username, yang kita lakukan adalah mengubah enkapsulasi </w:t>
      </w:r>
      <w:r>
        <w:rPr>
          <w:rFonts w:ascii="Times New Roman" w:hAnsi="Times New Roman" w:cs="Times New Roman"/>
          <w:sz w:val="24"/>
          <w:szCs w:val="24"/>
          <w:lang w:val="sv-SE"/>
        </w:rPr>
        <w:t>HDLC pada serial 0 dengan enkapsulasi PPP</w:t>
      </w:r>
    </w:p>
    <w:p w:rsidR="002E4944" w:rsidRPr="00844328" w:rsidRDefault="002E4944" w:rsidP="002E4944">
      <w:pPr>
        <w:pStyle w:val="ListParagraph"/>
        <w:spacing w:line="360" w:lineRule="auto"/>
        <w:ind w:left="1080" w:firstLine="426"/>
        <w:jc w:val="both"/>
        <w:rPr>
          <w:rFonts w:ascii="Courier New" w:hAnsi="Courier New" w:cs="Courier New"/>
          <w:szCs w:val="24"/>
          <w:lang w:val="id-ID"/>
        </w:rPr>
      </w:pPr>
      <w:r w:rsidRPr="00844328">
        <w:rPr>
          <w:rFonts w:ascii="Courier New" w:hAnsi="Courier New" w:cs="Courier New"/>
          <w:szCs w:val="24"/>
          <w:lang w:val="id-ID"/>
        </w:rPr>
        <w:t xml:space="preserve">R1(config)#inteface </w:t>
      </w:r>
      <w:r>
        <w:rPr>
          <w:rFonts w:ascii="Courier New" w:hAnsi="Courier New" w:cs="Courier New"/>
          <w:szCs w:val="24"/>
          <w:lang w:val="id-ID"/>
        </w:rPr>
        <w:t>serial</w:t>
      </w:r>
      <w:r>
        <w:rPr>
          <w:rFonts w:ascii="Courier New" w:hAnsi="Courier New" w:cs="Courier New"/>
          <w:szCs w:val="24"/>
        </w:rPr>
        <w:t xml:space="preserve"> </w:t>
      </w:r>
      <w:r w:rsidRPr="00844328">
        <w:rPr>
          <w:rFonts w:ascii="Courier New" w:hAnsi="Courier New" w:cs="Courier New"/>
          <w:szCs w:val="24"/>
          <w:lang w:val="id-ID"/>
        </w:rPr>
        <w:t>0</w:t>
      </w:r>
    </w:p>
    <w:p w:rsidR="002E4944" w:rsidRDefault="002E4944" w:rsidP="002E4944">
      <w:pPr>
        <w:pStyle w:val="ListParagraph"/>
        <w:spacing w:line="360" w:lineRule="auto"/>
        <w:ind w:left="1080" w:firstLine="426"/>
        <w:jc w:val="both"/>
        <w:rPr>
          <w:rFonts w:ascii="Courier New" w:hAnsi="Courier New" w:cs="Courier New"/>
          <w:szCs w:val="24"/>
        </w:rPr>
      </w:pPr>
      <w:r w:rsidRPr="00844328">
        <w:rPr>
          <w:rFonts w:ascii="Courier New" w:hAnsi="Courier New" w:cs="Courier New"/>
          <w:szCs w:val="24"/>
          <w:lang w:val="id-ID"/>
        </w:rPr>
        <w:t xml:space="preserve">R1(config-if)#encapsulation PPP </w:t>
      </w:r>
    </w:p>
    <w:p w:rsidR="002E4944" w:rsidRDefault="002E4944" w:rsidP="002E4944">
      <w:pPr>
        <w:spacing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mengirimkan</w:t>
      </w:r>
      <w:proofErr w:type="spellEnd"/>
      <w:r>
        <w:rPr>
          <w:rFonts w:ascii="Times New Roman" w:hAnsi="Times New Roman" w:cs="Times New Roman"/>
          <w:sz w:val="24"/>
          <w:szCs w:val="24"/>
        </w:rPr>
        <w:t xml:space="preserve"> username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password R1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router R2</w:t>
      </w:r>
    </w:p>
    <w:p w:rsidR="002E4944" w:rsidRPr="00844328" w:rsidRDefault="002E4944" w:rsidP="002E4944">
      <w:pPr>
        <w:pStyle w:val="ListParagraph"/>
        <w:spacing w:line="360" w:lineRule="auto"/>
        <w:ind w:left="1080" w:firstLine="426"/>
        <w:jc w:val="both"/>
        <w:rPr>
          <w:rFonts w:ascii="Courier New" w:hAnsi="Courier New" w:cs="Courier New"/>
          <w:szCs w:val="24"/>
        </w:rPr>
      </w:pPr>
      <w:r w:rsidRPr="00844328">
        <w:rPr>
          <w:rFonts w:ascii="Courier New" w:hAnsi="Courier New" w:cs="Courier New"/>
          <w:szCs w:val="24"/>
          <w:lang w:val="id-ID"/>
        </w:rPr>
        <w:t>R1(config-if)#ppp authentication pap</w:t>
      </w:r>
    </w:p>
    <w:p w:rsidR="002E4944" w:rsidRDefault="002E4944" w:rsidP="002E4944">
      <w:pPr>
        <w:pStyle w:val="ListParagraph"/>
        <w:spacing w:line="360" w:lineRule="auto"/>
        <w:ind w:left="1080" w:firstLine="426"/>
        <w:jc w:val="both"/>
        <w:rPr>
          <w:rFonts w:ascii="Courier New" w:hAnsi="Courier New" w:cs="Courier New"/>
          <w:szCs w:val="24"/>
        </w:rPr>
      </w:pPr>
      <w:r w:rsidRPr="00844328">
        <w:rPr>
          <w:rFonts w:ascii="Courier New" w:hAnsi="Courier New" w:cs="Courier New"/>
          <w:szCs w:val="24"/>
          <w:lang w:val="id-ID"/>
        </w:rPr>
        <w:t>R1(config-</w:t>
      </w:r>
      <w:proofErr w:type="spellStart"/>
      <w:r>
        <w:rPr>
          <w:rFonts w:ascii="Courier New" w:hAnsi="Courier New" w:cs="Courier New"/>
          <w:szCs w:val="24"/>
        </w:rPr>
        <w:t>i</w:t>
      </w:r>
      <w:proofErr w:type="spellEnd"/>
      <w:r w:rsidRPr="00844328">
        <w:rPr>
          <w:rFonts w:ascii="Courier New" w:hAnsi="Courier New" w:cs="Courier New"/>
          <w:szCs w:val="24"/>
          <w:lang w:val="id-ID"/>
        </w:rPr>
        <w:t xml:space="preserve">f)#ppp pap </w:t>
      </w:r>
      <w:r>
        <w:rPr>
          <w:rFonts w:ascii="Courier New" w:hAnsi="Courier New" w:cs="Courier New"/>
          <w:szCs w:val="24"/>
          <w:lang w:val="id-ID"/>
        </w:rPr>
        <w:t xml:space="preserve">sent-username R1 password </w:t>
      </w:r>
      <w:proofErr w:type="spellStart"/>
      <w:r>
        <w:rPr>
          <w:rFonts w:ascii="Courier New" w:hAnsi="Courier New" w:cs="Courier New"/>
          <w:szCs w:val="24"/>
        </w:rPr>
        <w:t>cisco</w:t>
      </w:r>
      <w:proofErr w:type="spellEnd"/>
    </w:p>
    <w:p w:rsidR="002E4944" w:rsidRDefault="002E4944" w:rsidP="002E4944">
      <w:pPr>
        <w:spacing w:line="360" w:lineRule="auto"/>
        <w:ind w:left="1080"/>
        <w:jc w:val="both"/>
        <w:rPr>
          <w:rFonts w:ascii="Courier New" w:hAnsi="Courier New" w:cs="Courier New"/>
          <w:b/>
          <w:szCs w:val="24"/>
        </w:rPr>
      </w:pPr>
    </w:p>
    <w:p w:rsidR="002E4944" w:rsidRDefault="002E4944" w:rsidP="002E4944">
      <w:pPr>
        <w:spacing w:line="360" w:lineRule="auto"/>
        <w:ind w:left="1080"/>
        <w:jc w:val="both"/>
        <w:rPr>
          <w:rFonts w:ascii="Times New Roman" w:hAnsi="Times New Roman" w:cs="Times New Roman"/>
          <w:szCs w:val="24"/>
        </w:rPr>
      </w:pPr>
      <w:proofErr w:type="spellStart"/>
      <w:r>
        <w:rPr>
          <w:rFonts w:ascii="Times New Roman" w:hAnsi="Times New Roman" w:cs="Times New Roman"/>
          <w:szCs w:val="24"/>
        </w:rPr>
        <w:t>Setelah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kita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verifikasi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Show Interface serial 0,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terlihat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encapsulasi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berubah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w:t>
      </w:r>
      <w:proofErr w:type="spellEnd"/>
      <w:r>
        <w:rPr>
          <w:rFonts w:ascii="Times New Roman" w:hAnsi="Times New Roman" w:cs="Times New Roman"/>
          <w:szCs w:val="24"/>
        </w:rPr>
        <w:t xml:space="preserve"> PPP,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LCP Open,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menunjukkan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autentikasi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Router </w:t>
      </w:r>
      <w:proofErr w:type="spellStart"/>
      <w:r>
        <w:rPr>
          <w:rFonts w:ascii="Times New Roman" w:hAnsi="Times New Roman" w:cs="Times New Roman"/>
          <w:szCs w:val="24"/>
        </w:rPr>
        <w:t>bisa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saling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berkomunikasi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Ketika</w:t>
      </w:r>
      <w:proofErr w:type="spellEnd"/>
      <w:r>
        <w:rPr>
          <w:rFonts w:ascii="Times New Roman" w:hAnsi="Times New Roman" w:cs="Times New Roman"/>
          <w:szCs w:val="24"/>
        </w:rPr>
        <w:t xml:space="preserve"> LCP Closed,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menunjukkan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autentikasi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belum</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mungkin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saja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kesalahan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menuliskan</w:t>
      </w:r>
      <w:proofErr w:type="spellEnd"/>
      <w:r>
        <w:rPr>
          <w:rFonts w:ascii="Times New Roman" w:hAnsi="Times New Roman" w:cs="Times New Roman"/>
          <w:szCs w:val="24"/>
        </w:rPr>
        <w:t xml:space="preserve"> username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password,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kesalahan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fisik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LCP closed, </w:t>
      </w:r>
      <w:proofErr w:type="spellStart"/>
      <w:r>
        <w:rPr>
          <w:rFonts w:ascii="Times New Roman" w:hAnsi="Times New Roman" w:cs="Times New Roman"/>
          <w:szCs w:val="24"/>
        </w:rPr>
        <w:t>Tabel</w:t>
      </w:r>
      <w:proofErr w:type="spellEnd"/>
      <w:r>
        <w:rPr>
          <w:rFonts w:ascii="Times New Roman" w:hAnsi="Times New Roman" w:cs="Times New Roman"/>
          <w:szCs w:val="24"/>
        </w:rPr>
        <w:t xml:space="preserve"> routing yang </w:t>
      </w:r>
      <w:proofErr w:type="spellStart"/>
      <w:r>
        <w:rPr>
          <w:rFonts w:ascii="Times New Roman" w:hAnsi="Times New Roman" w:cs="Times New Roman"/>
          <w:szCs w:val="24"/>
        </w:rPr>
        <w:t>didapat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interface serial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hilang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muncul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kembali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jika</w:t>
      </w:r>
      <w:proofErr w:type="spellEnd"/>
      <w:r>
        <w:rPr>
          <w:rFonts w:ascii="Times New Roman" w:hAnsi="Times New Roman" w:cs="Times New Roman"/>
          <w:szCs w:val="24"/>
        </w:rPr>
        <w:t xml:space="preserve"> LCP Open. </w:t>
      </w:r>
    </w:p>
    <w:p w:rsidR="002E4944" w:rsidRDefault="002E4944" w:rsidP="002E4944">
      <w:pPr>
        <w:spacing w:line="360" w:lineRule="auto"/>
        <w:jc w:val="both"/>
        <w:rPr>
          <w:rFonts w:ascii="Times New Roman" w:hAnsi="Times New Roman" w:cs="Times New Roman"/>
          <w:szCs w:val="24"/>
        </w:rPr>
      </w:pPr>
    </w:p>
    <w:p w:rsidR="002E4944" w:rsidRDefault="002E4944" w:rsidP="002E4944">
      <w:pPr>
        <w:spacing w:line="360" w:lineRule="auto"/>
        <w:ind w:left="1080"/>
        <w:jc w:val="both"/>
        <w:rPr>
          <w:rFonts w:ascii="Times New Roman" w:hAnsi="Times New Roman" w:cs="Times New Roman"/>
          <w:szCs w:val="24"/>
        </w:rPr>
      </w:pPr>
      <w:proofErr w:type="spellStart"/>
      <w:proofErr w:type="gramStart"/>
      <w:r w:rsidRPr="00BB2B93">
        <w:rPr>
          <w:rFonts w:ascii="Times New Roman" w:hAnsi="Times New Roman" w:cs="Times New Roman"/>
          <w:szCs w:val="24"/>
        </w:rPr>
        <w:t>Ketika</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sudah</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di</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verifikasi</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untuk</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autentikasi</w:t>
      </w:r>
      <w:proofErr w:type="spellEnd"/>
      <w:r w:rsidRPr="00BB2B93">
        <w:rPr>
          <w:rFonts w:ascii="Times New Roman" w:hAnsi="Times New Roman" w:cs="Times New Roman"/>
          <w:szCs w:val="24"/>
        </w:rPr>
        <w:t xml:space="preserve"> PAP, </w:t>
      </w:r>
      <w:proofErr w:type="spellStart"/>
      <w:r w:rsidRPr="00BB2B93">
        <w:rPr>
          <w:rFonts w:ascii="Times New Roman" w:hAnsi="Times New Roman" w:cs="Times New Roman"/>
          <w:szCs w:val="24"/>
        </w:rPr>
        <w:t>maka</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saatnya</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mengkonfigurasi</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autentikasi</w:t>
      </w:r>
      <w:proofErr w:type="spellEnd"/>
      <w:r w:rsidRPr="00BB2B93">
        <w:rPr>
          <w:rFonts w:ascii="Times New Roman" w:hAnsi="Times New Roman" w:cs="Times New Roman"/>
          <w:szCs w:val="24"/>
        </w:rPr>
        <w:t xml:space="preserve"> CHAP </w:t>
      </w:r>
      <w:proofErr w:type="spellStart"/>
      <w:r w:rsidRPr="00BB2B93">
        <w:rPr>
          <w:rFonts w:ascii="Times New Roman" w:hAnsi="Times New Roman" w:cs="Times New Roman"/>
          <w:szCs w:val="24"/>
        </w:rPr>
        <w:t>untuk</w:t>
      </w:r>
      <w:proofErr w:type="spellEnd"/>
      <w:r w:rsidRPr="00BB2B93">
        <w:rPr>
          <w:rFonts w:ascii="Times New Roman" w:hAnsi="Times New Roman" w:cs="Times New Roman"/>
          <w:szCs w:val="24"/>
        </w:rPr>
        <w:t xml:space="preserve"> serial 1 yang </w:t>
      </w:r>
      <w:proofErr w:type="spellStart"/>
      <w:r w:rsidRPr="00BB2B93">
        <w:rPr>
          <w:rFonts w:ascii="Times New Roman" w:hAnsi="Times New Roman" w:cs="Times New Roman"/>
          <w:szCs w:val="24"/>
        </w:rPr>
        <w:t>terhubung</w:t>
      </w:r>
      <w:proofErr w:type="spellEnd"/>
      <w:r w:rsidRPr="00BB2B93">
        <w:rPr>
          <w:rFonts w:ascii="Times New Roman" w:hAnsi="Times New Roman" w:cs="Times New Roman"/>
          <w:szCs w:val="24"/>
        </w:rPr>
        <w:t xml:space="preserve"> </w:t>
      </w:r>
      <w:proofErr w:type="spellStart"/>
      <w:r w:rsidRPr="00BB2B93">
        <w:rPr>
          <w:rFonts w:ascii="Times New Roman" w:hAnsi="Times New Roman" w:cs="Times New Roman"/>
          <w:szCs w:val="24"/>
        </w:rPr>
        <w:t>ke</w:t>
      </w:r>
      <w:proofErr w:type="spellEnd"/>
      <w:r w:rsidRPr="00BB2B93">
        <w:rPr>
          <w:rFonts w:ascii="Times New Roman" w:hAnsi="Times New Roman" w:cs="Times New Roman"/>
          <w:szCs w:val="24"/>
        </w:rPr>
        <w:t xml:space="preserve"> R3.</w:t>
      </w:r>
      <w:proofErr w:type="gramEnd"/>
      <w:r w:rsidRPr="00BB2B93">
        <w:rPr>
          <w:rFonts w:ascii="Times New Roman" w:hAnsi="Times New Roman" w:cs="Times New Roman"/>
          <w:szCs w:val="24"/>
        </w:rPr>
        <w:t xml:space="preserve"> </w:t>
      </w:r>
      <w:proofErr w:type="spellStart"/>
      <w:r>
        <w:rPr>
          <w:rFonts w:ascii="Times New Roman" w:hAnsi="Times New Roman" w:cs="Times New Roman"/>
          <w:szCs w:val="24"/>
        </w:rPr>
        <w:t>Pertama</w:t>
      </w:r>
      <w:proofErr w:type="spellEnd"/>
      <w:r>
        <w:rPr>
          <w:rFonts w:ascii="Times New Roman" w:hAnsi="Times New Roman" w:cs="Times New Roman"/>
          <w:szCs w:val="24"/>
        </w:rPr>
        <w:t xml:space="preserve">-tama, </w:t>
      </w:r>
      <w:proofErr w:type="spellStart"/>
      <w:r>
        <w:rPr>
          <w:rFonts w:ascii="Times New Roman" w:hAnsi="Times New Roman" w:cs="Times New Roman"/>
          <w:szCs w:val="24"/>
        </w:rPr>
        <w:t>kita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mendaftarkan</w:t>
      </w:r>
      <w:proofErr w:type="spellEnd"/>
      <w:r>
        <w:rPr>
          <w:rFonts w:ascii="Times New Roman" w:hAnsi="Times New Roman" w:cs="Times New Roman"/>
          <w:szCs w:val="24"/>
        </w:rPr>
        <w:t xml:space="preserve"> username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password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R3</w:t>
      </w:r>
    </w:p>
    <w:p w:rsidR="002E4944" w:rsidRDefault="002E4944" w:rsidP="002E4944">
      <w:pPr>
        <w:pStyle w:val="ListParagraph"/>
        <w:spacing w:line="360" w:lineRule="auto"/>
        <w:ind w:left="1080" w:firstLine="426"/>
        <w:jc w:val="both"/>
        <w:rPr>
          <w:rFonts w:ascii="Courier New" w:hAnsi="Courier New" w:cs="Courier New"/>
          <w:szCs w:val="24"/>
        </w:rPr>
      </w:pPr>
      <w:r w:rsidRPr="00844328">
        <w:rPr>
          <w:rFonts w:ascii="Courier New" w:hAnsi="Courier New" w:cs="Courier New"/>
          <w:szCs w:val="24"/>
          <w:lang w:val="id-ID"/>
        </w:rPr>
        <w:t>R1(config)#username R</w:t>
      </w:r>
      <w:r>
        <w:rPr>
          <w:rFonts w:ascii="Courier New" w:hAnsi="Courier New" w:cs="Courier New"/>
          <w:szCs w:val="24"/>
        </w:rPr>
        <w:t>3</w:t>
      </w:r>
      <w:r>
        <w:rPr>
          <w:rFonts w:ascii="Courier New" w:hAnsi="Courier New" w:cs="Courier New"/>
          <w:szCs w:val="24"/>
          <w:lang w:val="id-ID"/>
        </w:rPr>
        <w:t xml:space="preserve"> password </w:t>
      </w:r>
      <w:proofErr w:type="spellStart"/>
      <w:r>
        <w:rPr>
          <w:rFonts w:ascii="Courier New" w:hAnsi="Courier New" w:cs="Courier New"/>
          <w:szCs w:val="24"/>
        </w:rPr>
        <w:t>cisco</w:t>
      </w:r>
      <w:proofErr w:type="spellEnd"/>
    </w:p>
    <w:p w:rsidR="002E4944" w:rsidRPr="002E4944" w:rsidRDefault="002E4944" w:rsidP="002E4944">
      <w:pPr>
        <w:spacing w:line="360" w:lineRule="auto"/>
        <w:ind w:left="1080"/>
        <w:jc w:val="both"/>
        <w:rPr>
          <w:rFonts w:ascii="Times New Roman" w:hAnsi="Times New Roman" w:cs="Times New Roman"/>
          <w:szCs w:val="24"/>
        </w:rPr>
      </w:pPr>
      <w:proofErr w:type="spellStart"/>
      <w:proofErr w:type="gramStart"/>
      <w:r w:rsidRPr="002E4944">
        <w:rPr>
          <w:rFonts w:ascii="Times New Roman" w:hAnsi="Times New Roman" w:cs="Times New Roman"/>
          <w:szCs w:val="24"/>
        </w:rPr>
        <w:t>Sesudah</w:t>
      </w:r>
      <w:proofErr w:type="spellEnd"/>
      <w:r w:rsidRPr="002E4944">
        <w:rPr>
          <w:rFonts w:ascii="Times New Roman" w:hAnsi="Times New Roman" w:cs="Times New Roman"/>
          <w:szCs w:val="24"/>
        </w:rPr>
        <w:t xml:space="preserve"> </w:t>
      </w:r>
      <w:proofErr w:type="spellStart"/>
      <w:r w:rsidRPr="002E4944">
        <w:rPr>
          <w:rFonts w:ascii="Times New Roman" w:hAnsi="Times New Roman" w:cs="Times New Roman"/>
          <w:szCs w:val="24"/>
        </w:rPr>
        <w:t>itu</w:t>
      </w:r>
      <w:proofErr w:type="spellEnd"/>
      <w:r w:rsidRPr="002E4944">
        <w:rPr>
          <w:rFonts w:ascii="Times New Roman" w:hAnsi="Times New Roman" w:cs="Times New Roman"/>
          <w:szCs w:val="24"/>
        </w:rPr>
        <w:t xml:space="preserve">, yang </w:t>
      </w:r>
      <w:proofErr w:type="spellStart"/>
      <w:r w:rsidRPr="002E4944">
        <w:rPr>
          <w:rFonts w:ascii="Times New Roman" w:hAnsi="Times New Roman" w:cs="Times New Roman"/>
          <w:szCs w:val="24"/>
        </w:rPr>
        <w:t>kita</w:t>
      </w:r>
      <w:proofErr w:type="spellEnd"/>
      <w:r w:rsidRPr="002E4944">
        <w:rPr>
          <w:rFonts w:ascii="Times New Roman" w:hAnsi="Times New Roman" w:cs="Times New Roman"/>
          <w:szCs w:val="24"/>
        </w:rPr>
        <w:t xml:space="preserve"> </w:t>
      </w:r>
      <w:proofErr w:type="spellStart"/>
      <w:r w:rsidRPr="002E4944">
        <w:rPr>
          <w:rFonts w:ascii="Times New Roman" w:hAnsi="Times New Roman" w:cs="Times New Roman"/>
          <w:szCs w:val="24"/>
        </w:rPr>
        <w:t>lakukan</w:t>
      </w:r>
      <w:proofErr w:type="spellEnd"/>
      <w:r w:rsidRPr="002E4944">
        <w:rPr>
          <w:rFonts w:ascii="Times New Roman" w:hAnsi="Times New Roman" w:cs="Times New Roman"/>
          <w:szCs w:val="24"/>
        </w:rPr>
        <w:t xml:space="preserve"> </w:t>
      </w:r>
      <w:proofErr w:type="spellStart"/>
      <w:r w:rsidRPr="002E4944">
        <w:rPr>
          <w:rFonts w:ascii="Times New Roman" w:hAnsi="Times New Roman" w:cs="Times New Roman"/>
          <w:szCs w:val="24"/>
        </w:rPr>
        <w:t>adalah</w:t>
      </w:r>
      <w:proofErr w:type="spellEnd"/>
      <w:r w:rsidRPr="002E4944">
        <w:rPr>
          <w:rFonts w:ascii="Times New Roman" w:hAnsi="Times New Roman" w:cs="Times New Roman"/>
          <w:szCs w:val="24"/>
        </w:rPr>
        <w:t xml:space="preserve"> </w:t>
      </w:r>
      <w:proofErr w:type="spellStart"/>
      <w:r w:rsidRPr="002E4944">
        <w:rPr>
          <w:rFonts w:ascii="Times New Roman" w:hAnsi="Times New Roman" w:cs="Times New Roman"/>
          <w:szCs w:val="24"/>
        </w:rPr>
        <w:t>mensetting</w:t>
      </w:r>
      <w:proofErr w:type="spellEnd"/>
      <w:r w:rsidRPr="002E4944">
        <w:rPr>
          <w:rFonts w:ascii="Times New Roman" w:hAnsi="Times New Roman" w:cs="Times New Roman"/>
          <w:szCs w:val="24"/>
        </w:rPr>
        <w:t xml:space="preserve"> </w:t>
      </w:r>
      <w:proofErr w:type="spellStart"/>
      <w:r w:rsidRPr="002E4944">
        <w:rPr>
          <w:rFonts w:ascii="Times New Roman" w:hAnsi="Times New Roman" w:cs="Times New Roman"/>
          <w:szCs w:val="24"/>
        </w:rPr>
        <w:t>enkapsulasi</w:t>
      </w:r>
      <w:proofErr w:type="spellEnd"/>
      <w:r w:rsidRPr="002E4944">
        <w:rPr>
          <w:rFonts w:ascii="Times New Roman" w:hAnsi="Times New Roman" w:cs="Times New Roman"/>
          <w:szCs w:val="24"/>
        </w:rPr>
        <w:t xml:space="preserve"> </w:t>
      </w:r>
      <w:proofErr w:type="spellStart"/>
      <w:r w:rsidRPr="002E4944">
        <w:rPr>
          <w:rFonts w:ascii="Times New Roman" w:hAnsi="Times New Roman" w:cs="Times New Roman"/>
          <w:szCs w:val="24"/>
        </w:rPr>
        <w:t>untuk</w:t>
      </w:r>
      <w:proofErr w:type="spellEnd"/>
      <w:r w:rsidRPr="002E4944">
        <w:rPr>
          <w:rFonts w:ascii="Times New Roman" w:hAnsi="Times New Roman" w:cs="Times New Roman"/>
          <w:szCs w:val="24"/>
        </w:rPr>
        <w:t xml:space="preserve"> serial 1 </w:t>
      </w:r>
      <w:proofErr w:type="spellStart"/>
      <w:r w:rsidRPr="002E4944">
        <w:rPr>
          <w:rFonts w:ascii="Times New Roman" w:hAnsi="Times New Roman" w:cs="Times New Roman"/>
          <w:szCs w:val="24"/>
        </w:rPr>
        <w:t>menjadi</w:t>
      </w:r>
      <w:proofErr w:type="spellEnd"/>
      <w:r w:rsidRPr="002E4944">
        <w:rPr>
          <w:rFonts w:ascii="Times New Roman" w:hAnsi="Times New Roman" w:cs="Times New Roman"/>
          <w:szCs w:val="24"/>
        </w:rPr>
        <w:t xml:space="preserve"> PPP.</w:t>
      </w:r>
      <w:proofErr w:type="gramEnd"/>
    </w:p>
    <w:p w:rsidR="002E4944" w:rsidRPr="00CB5C01" w:rsidRDefault="002E4944" w:rsidP="002E4944">
      <w:pPr>
        <w:pStyle w:val="ListParagraph"/>
        <w:spacing w:line="360" w:lineRule="auto"/>
        <w:ind w:left="1080" w:firstLine="426"/>
        <w:jc w:val="both"/>
        <w:rPr>
          <w:rFonts w:ascii="Courier New" w:hAnsi="Courier New" w:cs="Courier New"/>
          <w:szCs w:val="24"/>
        </w:rPr>
      </w:pPr>
      <w:r w:rsidRPr="00844328">
        <w:rPr>
          <w:rFonts w:ascii="Courier New" w:hAnsi="Courier New" w:cs="Courier New"/>
          <w:szCs w:val="24"/>
          <w:lang w:val="id-ID"/>
        </w:rPr>
        <w:t xml:space="preserve">R1(config)#inteface </w:t>
      </w:r>
      <w:r>
        <w:rPr>
          <w:rFonts w:ascii="Courier New" w:hAnsi="Courier New" w:cs="Courier New"/>
          <w:szCs w:val="24"/>
          <w:lang w:val="id-ID"/>
        </w:rPr>
        <w:t>serial</w:t>
      </w:r>
      <w:r>
        <w:rPr>
          <w:rFonts w:ascii="Courier New" w:hAnsi="Courier New" w:cs="Courier New"/>
          <w:szCs w:val="24"/>
        </w:rPr>
        <w:t xml:space="preserve"> 1</w:t>
      </w:r>
    </w:p>
    <w:p w:rsidR="002E4944" w:rsidRDefault="002E4944" w:rsidP="002E4944">
      <w:pPr>
        <w:pStyle w:val="ListParagraph"/>
        <w:spacing w:line="360" w:lineRule="auto"/>
        <w:ind w:left="1080" w:firstLine="426"/>
        <w:jc w:val="both"/>
        <w:rPr>
          <w:rFonts w:ascii="Courier New" w:hAnsi="Courier New" w:cs="Courier New"/>
          <w:szCs w:val="24"/>
        </w:rPr>
      </w:pPr>
      <w:r w:rsidRPr="00844328">
        <w:rPr>
          <w:rFonts w:ascii="Courier New" w:hAnsi="Courier New" w:cs="Courier New"/>
          <w:szCs w:val="24"/>
          <w:lang w:val="id-ID"/>
        </w:rPr>
        <w:t xml:space="preserve">R1(config-if)#encapsulation PPP </w:t>
      </w:r>
    </w:p>
    <w:p w:rsidR="002E4944" w:rsidRPr="00CB5C01" w:rsidRDefault="002E4944" w:rsidP="002E4944">
      <w:pPr>
        <w:spacing w:line="360" w:lineRule="auto"/>
        <w:ind w:left="1080"/>
        <w:jc w:val="both"/>
        <w:rPr>
          <w:rFonts w:ascii="Times New Roman" w:hAnsi="Times New Roman" w:cs="Times New Roman"/>
          <w:sz w:val="24"/>
          <w:szCs w:val="24"/>
          <w:lang w:val="sv-SE"/>
        </w:rPr>
      </w:pPr>
      <w:r w:rsidRPr="00CB5C01">
        <w:rPr>
          <w:rFonts w:ascii="Times New Roman" w:hAnsi="Times New Roman" w:cs="Times New Roman"/>
          <w:sz w:val="24"/>
          <w:szCs w:val="24"/>
          <w:lang w:val="sv-SE"/>
        </w:rPr>
        <w:t>Sesudah demikian, yang perlu kita lakukan hanya mensetting autentikasinya menjadi CHAP</w:t>
      </w:r>
    </w:p>
    <w:p w:rsidR="002E4944" w:rsidRPr="00CB5C01" w:rsidRDefault="002E4944" w:rsidP="002E4944">
      <w:pPr>
        <w:pStyle w:val="ListParagraph"/>
        <w:spacing w:line="360" w:lineRule="auto"/>
        <w:ind w:left="1080" w:firstLine="426"/>
        <w:jc w:val="both"/>
        <w:rPr>
          <w:rFonts w:ascii="Courier New" w:hAnsi="Courier New" w:cs="Courier New"/>
          <w:szCs w:val="24"/>
          <w:lang w:val="id-ID"/>
        </w:rPr>
      </w:pPr>
      <w:r>
        <w:rPr>
          <w:rFonts w:ascii="Courier New" w:hAnsi="Courier New" w:cs="Courier New"/>
          <w:szCs w:val="24"/>
          <w:lang w:val="id-ID"/>
        </w:rPr>
        <w:lastRenderedPageBreak/>
        <w:t>R</w:t>
      </w:r>
      <w:r>
        <w:rPr>
          <w:rFonts w:ascii="Courier New" w:hAnsi="Courier New" w:cs="Courier New"/>
          <w:szCs w:val="24"/>
        </w:rPr>
        <w:t>1</w:t>
      </w:r>
      <w:r w:rsidRPr="00CB5C01">
        <w:rPr>
          <w:rFonts w:ascii="Courier New" w:hAnsi="Courier New" w:cs="Courier New"/>
          <w:szCs w:val="24"/>
          <w:lang w:val="id-ID"/>
        </w:rPr>
        <w:t>(config-if)#ppp authentication chap</w:t>
      </w:r>
    </w:p>
    <w:p w:rsidR="002E4944" w:rsidRPr="00CB5C01" w:rsidRDefault="002E4944" w:rsidP="002E4944">
      <w:pPr>
        <w:spacing w:line="360" w:lineRule="auto"/>
        <w:ind w:left="1080"/>
        <w:jc w:val="both"/>
        <w:rPr>
          <w:rFonts w:ascii="Times New Roman" w:hAnsi="Times New Roman" w:cs="Times New Roman"/>
          <w:sz w:val="24"/>
          <w:szCs w:val="24"/>
          <w:lang w:val="id-ID"/>
        </w:rPr>
      </w:pPr>
      <w:r w:rsidRPr="00CB5C01">
        <w:rPr>
          <w:rFonts w:ascii="Times New Roman" w:hAnsi="Times New Roman" w:cs="Times New Roman"/>
          <w:sz w:val="24"/>
          <w:szCs w:val="24"/>
          <w:lang w:val="id-ID"/>
        </w:rPr>
        <w:t>Sesudah itu, kita melakukan verifikasi lagi dengan show interface serial 1, apabila enkapsulasi s</w:t>
      </w:r>
      <w:r>
        <w:rPr>
          <w:rFonts w:ascii="Times New Roman" w:hAnsi="Times New Roman" w:cs="Times New Roman"/>
          <w:sz w:val="24"/>
          <w:szCs w:val="24"/>
          <w:lang w:val="id-ID"/>
        </w:rPr>
        <w:t>udah berganti ke PPP</w:t>
      </w:r>
      <w:r w:rsidRPr="00CB5C01">
        <w:rPr>
          <w:rFonts w:ascii="Times New Roman" w:hAnsi="Times New Roman" w:cs="Times New Roman"/>
          <w:sz w:val="24"/>
          <w:szCs w:val="24"/>
          <w:lang w:val="id-ID"/>
        </w:rPr>
        <w:t xml:space="preserve"> dan LCP open, maka autentikasi sukses.</w:t>
      </w:r>
    </w:p>
    <w:p w:rsidR="002E4944" w:rsidRPr="002E4944" w:rsidRDefault="002E4944" w:rsidP="002E4944">
      <w:pPr>
        <w:widowControl w:val="0"/>
        <w:tabs>
          <w:tab w:val="left" w:pos="720"/>
        </w:tabs>
        <w:suppressAutoHyphens/>
        <w:spacing w:after="0" w:line="240" w:lineRule="auto"/>
        <w:jc w:val="both"/>
        <w:rPr>
          <w:rFonts w:ascii="Times New Roman" w:hAnsi="Times New Roman" w:cs="Times New Roman"/>
          <w:sz w:val="24"/>
          <w:szCs w:val="24"/>
          <w:lang w:val="id-ID"/>
        </w:rPr>
      </w:pPr>
    </w:p>
    <w:p w:rsidR="002E4944" w:rsidRPr="002E4944" w:rsidRDefault="002E4944" w:rsidP="002E4944">
      <w:pPr>
        <w:pStyle w:val="ListParagraph"/>
        <w:widowControl w:val="0"/>
        <w:tabs>
          <w:tab w:val="left" w:pos="720"/>
        </w:tabs>
        <w:suppressAutoHyphens/>
        <w:spacing w:after="0" w:line="240" w:lineRule="auto"/>
        <w:ind w:left="1440"/>
        <w:jc w:val="both"/>
        <w:rPr>
          <w:lang w:val="id-ID"/>
        </w:rPr>
      </w:pPr>
    </w:p>
    <w:p w:rsidR="00F17CB8" w:rsidRPr="002E4944" w:rsidRDefault="00F17CB8" w:rsidP="00F17CB8">
      <w:pPr>
        <w:pStyle w:val="ListParagraph"/>
        <w:ind w:left="1440"/>
        <w:rPr>
          <w:rFonts w:ascii="Times New Roman" w:hAnsi="Times New Roman" w:cs="Times New Roman"/>
          <w:b/>
          <w:sz w:val="24"/>
          <w:szCs w:val="24"/>
          <w:lang w:val="id-ID"/>
        </w:rPr>
      </w:pPr>
    </w:p>
    <w:p w:rsidR="003F5034" w:rsidRDefault="003F5034" w:rsidP="003F5034">
      <w:pPr>
        <w:pStyle w:val="ListParagraph"/>
        <w:numPr>
          <w:ilvl w:val="0"/>
          <w:numId w:val="12"/>
        </w:numPr>
        <w:rPr>
          <w:rFonts w:ascii="Times New Roman" w:hAnsi="Times New Roman" w:cs="Times New Roman"/>
          <w:b/>
          <w:sz w:val="24"/>
          <w:szCs w:val="24"/>
        </w:rPr>
      </w:pPr>
      <w:r w:rsidRPr="003F5034">
        <w:rPr>
          <w:rFonts w:ascii="Times New Roman" w:hAnsi="Times New Roman" w:cs="Times New Roman"/>
          <w:b/>
          <w:sz w:val="24"/>
          <w:szCs w:val="24"/>
        </w:rPr>
        <w:t>KENDALA YANG DIHADAPI</w:t>
      </w:r>
    </w:p>
    <w:p w:rsidR="002E4944" w:rsidRPr="003F5034" w:rsidRDefault="002E4944" w:rsidP="002E4944">
      <w:pPr>
        <w:pStyle w:val="ListParagraph"/>
        <w:ind w:left="1080"/>
        <w:rPr>
          <w:rFonts w:ascii="Times New Roman" w:hAnsi="Times New Roman" w:cs="Times New Roman"/>
          <w:b/>
          <w:sz w:val="24"/>
          <w:szCs w:val="24"/>
        </w:rPr>
      </w:pPr>
    </w:p>
    <w:p w:rsidR="003F5034" w:rsidRDefault="003F5034" w:rsidP="002E4944">
      <w:pPr>
        <w:pStyle w:val="ListParagraph"/>
        <w:spacing w:line="360" w:lineRule="auto"/>
        <w:ind w:left="1080"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username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CHAP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hostname router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host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Pr="003F5034">
        <w:rPr>
          <w:rFonts w:ascii="Times New Roman" w:hAnsi="Times New Roman" w:cs="Times New Roman"/>
          <w:b/>
          <w:sz w:val="24"/>
          <w:szCs w:val="24"/>
        </w:rPr>
        <w:t xml:space="preserve">show </w:t>
      </w:r>
      <w:proofErr w:type="spellStart"/>
      <w:r w:rsidRPr="003F5034">
        <w:rPr>
          <w:rFonts w:ascii="Times New Roman" w:hAnsi="Times New Roman" w:cs="Times New Roman"/>
          <w:b/>
          <w:sz w:val="24"/>
          <w:szCs w:val="24"/>
        </w:rPr>
        <w:t>ip</w:t>
      </w:r>
      <w:proofErr w:type="spellEnd"/>
      <w:r w:rsidRPr="003F5034">
        <w:rPr>
          <w:rFonts w:ascii="Times New Roman" w:hAnsi="Times New Roman" w:cs="Times New Roman"/>
          <w:b/>
          <w:sz w:val="24"/>
          <w:szCs w:val="24"/>
        </w:rPr>
        <w:t xml:space="preserve"> interface brief</w:t>
      </w:r>
      <w:r>
        <w:rPr>
          <w:rFonts w:ascii="Times New Roman" w:hAnsi="Times New Roman" w:cs="Times New Roman"/>
          <w:sz w:val="24"/>
          <w:szCs w:val="24"/>
        </w:rPr>
        <w:t xml:space="preserve">, line protocol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serial 1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r w:rsidRPr="003F5034">
        <w:rPr>
          <w:rFonts w:ascii="Times New Roman" w:hAnsi="Times New Roman" w:cs="Times New Roman"/>
          <w:b/>
          <w:sz w:val="24"/>
          <w:szCs w:val="24"/>
        </w:rPr>
        <w:t>up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serial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shutdown,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no shutdown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line protocol down.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koneksi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LCP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mengganti</w:t>
      </w:r>
      <w:proofErr w:type="spellEnd"/>
      <w:r>
        <w:rPr>
          <w:rFonts w:ascii="Times New Roman" w:hAnsi="Times New Roman" w:cs="Times New Roman"/>
          <w:sz w:val="24"/>
          <w:szCs w:val="24"/>
        </w:rPr>
        <w:t xml:space="preserve"> username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password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shutdown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no shutdown,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Dan username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hostname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CHAP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proofErr w:type="gramStart"/>
      <w:r w:rsidRPr="003F5034">
        <w:rPr>
          <w:rFonts w:ascii="Times New Roman" w:hAnsi="Times New Roman" w:cs="Times New Roman"/>
          <w:b/>
          <w:sz w:val="24"/>
          <w:szCs w:val="24"/>
        </w:rPr>
        <w:t>sama</w:t>
      </w:r>
      <w:proofErr w:type="spellEnd"/>
      <w:proofErr w:type="gramEnd"/>
      <w:r>
        <w:rPr>
          <w:rFonts w:ascii="Times New Roman" w:hAnsi="Times New Roman" w:cs="Times New Roman"/>
          <w:b/>
          <w:sz w:val="24"/>
          <w:szCs w:val="24"/>
        </w:rPr>
        <w:t>.</w:t>
      </w:r>
    </w:p>
    <w:p w:rsidR="003F5034" w:rsidRDefault="003F5034" w:rsidP="003F5034">
      <w:pPr>
        <w:jc w:val="both"/>
        <w:rPr>
          <w:rFonts w:ascii="Times New Roman" w:hAnsi="Times New Roman" w:cs="Times New Roman"/>
          <w:sz w:val="24"/>
          <w:szCs w:val="24"/>
        </w:rPr>
      </w:pPr>
    </w:p>
    <w:p w:rsidR="003F5034" w:rsidRDefault="002E4944" w:rsidP="003F5034">
      <w:pPr>
        <w:pStyle w:val="ListParagraph"/>
        <w:numPr>
          <w:ilvl w:val="0"/>
          <w:numId w:val="12"/>
        </w:numPr>
        <w:jc w:val="both"/>
        <w:rPr>
          <w:rFonts w:ascii="Times New Roman" w:hAnsi="Times New Roman" w:cs="Times New Roman"/>
          <w:b/>
          <w:sz w:val="24"/>
          <w:szCs w:val="24"/>
        </w:rPr>
      </w:pPr>
      <w:r w:rsidRPr="002E4944">
        <w:rPr>
          <w:rFonts w:ascii="Times New Roman" w:hAnsi="Times New Roman" w:cs="Times New Roman"/>
          <w:b/>
          <w:sz w:val="24"/>
          <w:szCs w:val="24"/>
        </w:rPr>
        <w:t>KESIMPULAN</w:t>
      </w:r>
    </w:p>
    <w:p w:rsidR="002E4944" w:rsidRDefault="002E4944" w:rsidP="002E4944">
      <w:pPr>
        <w:pStyle w:val="ListParagraph"/>
        <w:ind w:left="1080"/>
        <w:jc w:val="both"/>
        <w:rPr>
          <w:rFonts w:ascii="Times New Roman" w:hAnsi="Times New Roman" w:cs="Times New Roman"/>
          <w:b/>
          <w:sz w:val="24"/>
          <w:szCs w:val="24"/>
        </w:rPr>
      </w:pPr>
    </w:p>
    <w:p w:rsidR="002E4944" w:rsidRPr="002E4944" w:rsidRDefault="002E4944" w:rsidP="002E4944">
      <w:pPr>
        <w:pStyle w:val="ListParagraph"/>
        <w:spacing w:after="0" w:line="360" w:lineRule="auto"/>
        <w:ind w:left="1080" w:firstLine="360"/>
        <w:jc w:val="both"/>
        <w:rPr>
          <w:rFonts w:ascii="Times New Roman" w:eastAsia="Times New Roman" w:hAnsi="Times New Roman"/>
          <w:color w:val="000000"/>
          <w:sz w:val="24"/>
          <w:szCs w:val="24"/>
          <w:lang w:val="sv-SE"/>
        </w:rPr>
      </w:pPr>
      <w:r w:rsidRPr="002E4944">
        <w:rPr>
          <w:rFonts w:ascii="Times New Roman" w:hAnsi="Times New Roman"/>
          <w:sz w:val="24"/>
          <w:szCs w:val="24"/>
          <w:lang w:val="sv-SE"/>
        </w:rPr>
        <w:t xml:space="preserve">Praktkum saat itu menggunakan OSPF routing agar setiap router kelompok A, B, C, D dapat saling berhubungan. Selain itu pada praktikun tersebut juga diterapkan keamanan antar serial, yaitu </w:t>
      </w:r>
      <w:r w:rsidRPr="002E4944">
        <w:rPr>
          <w:rFonts w:ascii="Times New Roman" w:eastAsia="Times New Roman" w:hAnsi="Times New Roman"/>
          <w:color w:val="000000"/>
          <w:spacing w:val="-13"/>
          <w:sz w:val="24"/>
          <w:szCs w:val="24"/>
          <w:lang w:val="sv-SE"/>
        </w:rPr>
        <w:t>Password Authentication Protocol (PAP) dan Challenge Handshake Authentication Protocol (CHAP)</w:t>
      </w:r>
      <w:r w:rsidRPr="002E4944">
        <w:rPr>
          <w:rFonts w:ascii="Times New Roman" w:eastAsia="Times New Roman" w:hAnsi="Times New Roman"/>
          <w:color w:val="000000"/>
          <w:sz w:val="24"/>
          <w:szCs w:val="24"/>
          <w:lang w:val="sv-SE"/>
        </w:rPr>
        <w:t xml:space="preserve"> . Dengan PAP </w:t>
      </w:r>
      <w:r w:rsidRPr="002E4944">
        <w:rPr>
          <w:rFonts w:ascii="Times New Roman" w:eastAsia="Times New Roman" w:hAnsi="Times New Roman"/>
          <w:color w:val="000000"/>
          <w:spacing w:val="-13"/>
          <w:sz w:val="24"/>
          <w:szCs w:val="24"/>
          <w:lang w:val="sv-SE"/>
        </w:rPr>
        <w:t xml:space="preserve">password dikirimkan dalam bentuk clear text(teks biasa) sehingga tidak aman, karena password dikirim secara clear text, pasangan user name dan password dikirim berkali-kali sampai authentikasi </w:t>
      </w:r>
      <w:r w:rsidRPr="002E4944">
        <w:rPr>
          <w:rStyle w:val="apple-style-span"/>
          <w:rFonts w:ascii="Times New Roman" w:hAnsi="Times New Roman"/>
          <w:color w:val="000000"/>
          <w:spacing w:val="-13"/>
          <w:sz w:val="24"/>
          <w:szCs w:val="24"/>
          <w:lang w:val="sv-SE"/>
        </w:rPr>
        <w:t>tercapai atau koneksi terputus</w:t>
      </w:r>
      <w:r w:rsidRPr="002E4944">
        <w:rPr>
          <w:rStyle w:val="apple-style-span"/>
          <w:rFonts w:ascii="Times New Roman" w:eastAsia="Times New Roman" w:hAnsi="Times New Roman"/>
          <w:color w:val="000000"/>
          <w:sz w:val="24"/>
          <w:szCs w:val="24"/>
          <w:lang w:val="sv-SE"/>
        </w:rPr>
        <w:t xml:space="preserve">. Sedangkan CHAP </w:t>
      </w:r>
      <w:r w:rsidRPr="002E4944">
        <w:rPr>
          <w:rFonts w:ascii="Times New Roman" w:eastAsia="Times New Roman" w:hAnsi="Times New Roman"/>
          <w:color w:val="000000"/>
          <w:spacing w:val="-13"/>
          <w:sz w:val="24"/>
          <w:szCs w:val="24"/>
          <w:lang w:val="sv-SE"/>
        </w:rPr>
        <w:t xml:space="preserve">menggunakan metode hashing dan MD5 untuk mengencrypt password sehingga lebih aman, </w:t>
      </w:r>
      <w:r w:rsidRPr="002E4944">
        <w:rPr>
          <w:rFonts w:ascii="Times New Roman" w:eastAsia="Times New Roman" w:hAnsi="Times New Roman"/>
          <w:color w:val="000000"/>
          <w:sz w:val="24"/>
          <w:szCs w:val="24"/>
          <w:lang w:val="sv-SE"/>
        </w:rPr>
        <w:t xml:space="preserve">selain itu </w:t>
      </w:r>
      <w:r w:rsidRPr="002E4944">
        <w:rPr>
          <w:rFonts w:ascii="Times New Roman" w:eastAsia="Times New Roman" w:hAnsi="Times New Roman"/>
          <w:color w:val="000000"/>
          <w:spacing w:val="-13"/>
          <w:sz w:val="24"/>
          <w:szCs w:val="24"/>
          <w:lang w:val="sv-SE"/>
        </w:rPr>
        <w:t>protokol ini digunakan pada start-up awal dari datalink dan pada saat checkup periodik pada link untuk memastikan bahwa router masih berkomunikasi dengan host yang sama.</w:t>
      </w:r>
    </w:p>
    <w:p w:rsidR="002E4944" w:rsidRPr="002E4944" w:rsidRDefault="002E4944" w:rsidP="002E4944">
      <w:pPr>
        <w:pStyle w:val="ListParagraph"/>
        <w:spacing w:after="0" w:line="360" w:lineRule="auto"/>
        <w:ind w:left="1080" w:firstLine="360"/>
        <w:jc w:val="both"/>
        <w:rPr>
          <w:rFonts w:ascii="Times New Roman" w:eastAsia="Times New Roman" w:hAnsi="Times New Roman"/>
          <w:color w:val="000000"/>
          <w:sz w:val="24"/>
          <w:szCs w:val="24"/>
          <w:lang w:val="sv-SE"/>
        </w:rPr>
      </w:pPr>
      <w:r w:rsidRPr="002E4944">
        <w:rPr>
          <w:rFonts w:ascii="Times New Roman" w:eastAsia="Times New Roman" w:hAnsi="Times New Roman"/>
          <w:color w:val="000000"/>
          <w:sz w:val="24"/>
          <w:szCs w:val="24"/>
          <w:lang w:val="sv-SE"/>
        </w:rPr>
        <w:t xml:space="preserve">Sedangkan untuk switch: switch kelompok A di setting sebagai VTP server dengan domain CISCO dan password CISCO, sehingga switch kelompok B, C, D, E di setting sebagai VTP client dengan domain dan password yang sama dengan </w:t>
      </w:r>
      <w:r w:rsidRPr="002E4944">
        <w:rPr>
          <w:rFonts w:ascii="Times New Roman" w:eastAsia="Times New Roman" w:hAnsi="Times New Roman"/>
          <w:color w:val="000000"/>
          <w:sz w:val="24"/>
          <w:szCs w:val="24"/>
          <w:lang w:val="sv-SE"/>
        </w:rPr>
        <w:lastRenderedPageBreak/>
        <w:t>VTP servernya. Setelah itu maka di trunk dan setiap switch yang di setting sebagai VTP client mendapat update vlan dari switch yang di setting sebagai VTP server.</w:t>
      </w:r>
    </w:p>
    <w:p w:rsidR="002E4944" w:rsidRPr="002E4944" w:rsidRDefault="002E4944" w:rsidP="002E4944">
      <w:pPr>
        <w:pStyle w:val="ListParagraph"/>
        <w:spacing w:after="0" w:line="360" w:lineRule="auto"/>
        <w:ind w:left="1080" w:firstLine="360"/>
        <w:jc w:val="both"/>
        <w:rPr>
          <w:rFonts w:ascii="Times New Roman" w:eastAsia="Times New Roman" w:hAnsi="Times New Roman"/>
          <w:color w:val="000000"/>
          <w:sz w:val="24"/>
          <w:szCs w:val="24"/>
          <w:lang w:val="sv-SE"/>
        </w:rPr>
      </w:pPr>
      <w:r w:rsidRPr="002E4944">
        <w:rPr>
          <w:rFonts w:ascii="Times New Roman" w:eastAsia="Times New Roman" w:hAnsi="Times New Roman"/>
          <w:color w:val="000000"/>
          <w:sz w:val="24"/>
          <w:szCs w:val="24"/>
          <w:lang w:val="sv-SE"/>
        </w:rPr>
        <w:t>Dengan topologi dan konfigurasi yang dilakukan seperti di atas, praktikum tersebut dapat berjalan dengan sukses. Setting PAP dan CHAP untuk masing-masing router A, B, C, D tidak mengalami kendala. Setiap kelompok dapat saling berkomunikasi dan dapat melakukan ping pada alamat IP yang terjauh, selain itu setiap router pada masing-masing kelompok mendapatkan semua IP yang terhubung melalui OSPF routing.</w:t>
      </w:r>
    </w:p>
    <w:p w:rsidR="002E4944" w:rsidRDefault="002E4944" w:rsidP="002E4944">
      <w:pPr>
        <w:pStyle w:val="ListParagraph"/>
        <w:numPr>
          <w:ilvl w:val="0"/>
          <w:numId w:val="12"/>
        </w:numPr>
        <w:jc w:val="both"/>
        <w:rPr>
          <w:rFonts w:ascii="Times New Roman" w:hAnsi="Times New Roman" w:cs="Times New Roman"/>
          <w:b/>
          <w:sz w:val="24"/>
          <w:szCs w:val="24"/>
          <w:lang w:val="sv-SE"/>
        </w:rPr>
      </w:pPr>
      <w:r>
        <w:rPr>
          <w:rFonts w:ascii="Times New Roman" w:hAnsi="Times New Roman" w:cs="Times New Roman"/>
          <w:b/>
          <w:sz w:val="24"/>
          <w:szCs w:val="24"/>
          <w:lang w:val="sv-SE"/>
        </w:rPr>
        <w:t>TABEL PEMBAGIAN TUGAS</w:t>
      </w:r>
    </w:p>
    <w:p w:rsidR="002E4944" w:rsidRDefault="002E4944" w:rsidP="002E4944">
      <w:pPr>
        <w:pStyle w:val="ListParagraph"/>
        <w:ind w:left="1080"/>
        <w:jc w:val="both"/>
        <w:rPr>
          <w:rFonts w:ascii="Times New Roman" w:hAnsi="Times New Roman" w:cs="Times New Roman"/>
          <w:b/>
          <w:sz w:val="24"/>
          <w:szCs w:val="24"/>
          <w:lang w:val="sv-SE"/>
        </w:rPr>
      </w:pPr>
    </w:p>
    <w:tbl>
      <w:tblPr>
        <w:tblStyle w:val="TableGrid"/>
        <w:tblW w:w="0" w:type="auto"/>
        <w:tblInd w:w="720" w:type="dxa"/>
        <w:tblLook w:val="04A0"/>
      </w:tblPr>
      <w:tblGrid>
        <w:gridCol w:w="1612"/>
        <w:gridCol w:w="2579"/>
        <w:gridCol w:w="2143"/>
        <w:gridCol w:w="2188"/>
      </w:tblGrid>
      <w:tr w:rsidR="002E4944" w:rsidTr="00167D32">
        <w:tc>
          <w:tcPr>
            <w:tcW w:w="1656" w:type="dxa"/>
            <w:vMerge w:val="restart"/>
            <w:vAlign w:val="center"/>
          </w:tcPr>
          <w:p w:rsidR="002E4944" w:rsidRPr="003E2C4A" w:rsidRDefault="002E4944" w:rsidP="00167D32">
            <w:pPr>
              <w:pStyle w:val="ListParagraph"/>
              <w:ind w:left="0"/>
              <w:jc w:val="center"/>
              <w:rPr>
                <w:rFonts w:ascii="Times New Roman" w:hAnsi="Times New Roman" w:cs="Times New Roman"/>
                <w:b/>
                <w:sz w:val="24"/>
                <w:szCs w:val="24"/>
              </w:rPr>
            </w:pPr>
            <w:r w:rsidRPr="003E2C4A">
              <w:rPr>
                <w:rFonts w:ascii="Times New Roman" w:hAnsi="Times New Roman" w:cs="Times New Roman"/>
                <w:b/>
                <w:sz w:val="24"/>
                <w:szCs w:val="24"/>
              </w:rPr>
              <w:t>NIM</w:t>
            </w:r>
          </w:p>
        </w:tc>
        <w:tc>
          <w:tcPr>
            <w:tcW w:w="2694" w:type="dxa"/>
            <w:vMerge w:val="restart"/>
            <w:vAlign w:val="center"/>
          </w:tcPr>
          <w:p w:rsidR="002E4944" w:rsidRPr="003E2C4A" w:rsidRDefault="002E4944" w:rsidP="00167D32">
            <w:pPr>
              <w:pStyle w:val="ListParagraph"/>
              <w:ind w:left="0"/>
              <w:jc w:val="center"/>
              <w:rPr>
                <w:rFonts w:ascii="Times New Roman" w:hAnsi="Times New Roman" w:cs="Times New Roman"/>
                <w:b/>
                <w:sz w:val="24"/>
                <w:szCs w:val="24"/>
              </w:rPr>
            </w:pPr>
            <w:r w:rsidRPr="003E2C4A">
              <w:rPr>
                <w:rFonts w:ascii="Times New Roman" w:hAnsi="Times New Roman" w:cs="Times New Roman"/>
                <w:b/>
                <w:sz w:val="24"/>
                <w:szCs w:val="24"/>
              </w:rPr>
              <w:t>NAMA</w:t>
            </w:r>
          </w:p>
        </w:tc>
        <w:tc>
          <w:tcPr>
            <w:tcW w:w="4428" w:type="dxa"/>
            <w:gridSpan w:val="2"/>
            <w:vAlign w:val="center"/>
          </w:tcPr>
          <w:p w:rsidR="002E4944" w:rsidRPr="003E2C4A" w:rsidRDefault="002E4944" w:rsidP="00167D32">
            <w:pPr>
              <w:pStyle w:val="ListParagraph"/>
              <w:ind w:left="0"/>
              <w:jc w:val="center"/>
              <w:rPr>
                <w:rFonts w:ascii="Times New Roman" w:hAnsi="Times New Roman" w:cs="Times New Roman"/>
                <w:b/>
                <w:sz w:val="24"/>
                <w:szCs w:val="24"/>
              </w:rPr>
            </w:pPr>
            <w:r w:rsidRPr="003E2C4A">
              <w:rPr>
                <w:rFonts w:ascii="Times New Roman" w:hAnsi="Times New Roman" w:cs="Times New Roman"/>
                <w:b/>
                <w:sz w:val="24"/>
                <w:szCs w:val="24"/>
              </w:rPr>
              <w:t>PEMBAGIAN TUGAS</w:t>
            </w:r>
          </w:p>
        </w:tc>
      </w:tr>
      <w:tr w:rsidR="002E4944" w:rsidTr="00167D32">
        <w:tc>
          <w:tcPr>
            <w:tcW w:w="1656" w:type="dxa"/>
            <w:vMerge/>
            <w:vAlign w:val="center"/>
          </w:tcPr>
          <w:p w:rsidR="002E4944" w:rsidRPr="003E2C4A" w:rsidRDefault="002E4944" w:rsidP="00167D32">
            <w:pPr>
              <w:pStyle w:val="ListParagraph"/>
              <w:ind w:left="0"/>
              <w:jc w:val="center"/>
              <w:rPr>
                <w:rFonts w:ascii="Times New Roman" w:hAnsi="Times New Roman" w:cs="Times New Roman"/>
                <w:b/>
                <w:sz w:val="24"/>
                <w:szCs w:val="24"/>
              </w:rPr>
            </w:pPr>
          </w:p>
        </w:tc>
        <w:tc>
          <w:tcPr>
            <w:tcW w:w="2694" w:type="dxa"/>
            <w:vMerge/>
            <w:vAlign w:val="center"/>
          </w:tcPr>
          <w:p w:rsidR="002E4944" w:rsidRPr="003E2C4A" w:rsidRDefault="002E4944" w:rsidP="00167D32">
            <w:pPr>
              <w:pStyle w:val="ListParagraph"/>
              <w:ind w:left="0"/>
              <w:jc w:val="center"/>
              <w:rPr>
                <w:rFonts w:ascii="Times New Roman" w:hAnsi="Times New Roman" w:cs="Times New Roman"/>
                <w:b/>
                <w:sz w:val="24"/>
                <w:szCs w:val="24"/>
              </w:rPr>
            </w:pPr>
          </w:p>
        </w:tc>
        <w:tc>
          <w:tcPr>
            <w:tcW w:w="2214" w:type="dxa"/>
            <w:vAlign w:val="center"/>
          </w:tcPr>
          <w:p w:rsidR="002E4944" w:rsidRPr="003E2C4A" w:rsidRDefault="002E4944" w:rsidP="00167D32">
            <w:pPr>
              <w:pStyle w:val="ListParagraph"/>
              <w:ind w:left="0"/>
              <w:jc w:val="center"/>
              <w:rPr>
                <w:rFonts w:ascii="Times New Roman" w:hAnsi="Times New Roman" w:cs="Times New Roman"/>
                <w:b/>
                <w:sz w:val="24"/>
                <w:szCs w:val="24"/>
              </w:rPr>
            </w:pPr>
            <w:r w:rsidRPr="003E2C4A">
              <w:rPr>
                <w:rFonts w:ascii="Times New Roman" w:hAnsi="Times New Roman" w:cs="Times New Roman"/>
                <w:b/>
                <w:sz w:val="24"/>
                <w:szCs w:val="24"/>
              </w:rPr>
              <w:t>LAPORAN</w:t>
            </w:r>
          </w:p>
        </w:tc>
        <w:tc>
          <w:tcPr>
            <w:tcW w:w="2214" w:type="dxa"/>
            <w:vAlign w:val="center"/>
          </w:tcPr>
          <w:p w:rsidR="002E4944" w:rsidRPr="003E2C4A" w:rsidRDefault="002E4944" w:rsidP="00167D32">
            <w:pPr>
              <w:pStyle w:val="ListParagraph"/>
              <w:ind w:left="0"/>
              <w:jc w:val="center"/>
              <w:rPr>
                <w:rFonts w:ascii="Times New Roman" w:hAnsi="Times New Roman" w:cs="Times New Roman"/>
                <w:b/>
                <w:sz w:val="24"/>
                <w:szCs w:val="24"/>
              </w:rPr>
            </w:pPr>
            <w:r w:rsidRPr="003E2C4A">
              <w:rPr>
                <w:rFonts w:ascii="Times New Roman" w:hAnsi="Times New Roman" w:cs="Times New Roman"/>
                <w:b/>
                <w:sz w:val="24"/>
                <w:szCs w:val="24"/>
              </w:rPr>
              <w:t>PRAKTIKKUM</w:t>
            </w:r>
          </w:p>
        </w:tc>
      </w:tr>
      <w:tr w:rsidR="002E4944" w:rsidTr="00167D32">
        <w:tc>
          <w:tcPr>
            <w:tcW w:w="1656" w:type="dxa"/>
          </w:tcPr>
          <w:p w:rsidR="002E4944" w:rsidRDefault="002E4944" w:rsidP="00167D32">
            <w:pPr>
              <w:pStyle w:val="ListParagraph"/>
              <w:ind w:left="0"/>
              <w:rPr>
                <w:rFonts w:ascii="Times New Roman" w:hAnsi="Times New Roman" w:cs="Times New Roman"/>
                <w:sz w:val="24"/>
                <w:szCs w:val="24"/>
              </w:rPr>
            </w:pPr>
            <w:r>
              <w:rPr>
                <w:rFonts w:ascii="Times New Roman" w:hAnsi="Times New Roman" w:cs="Times New Roman"/>
                <w:sz w:val="24"/>
                <w:szCs w:val="24"/>
              </w:rPr>
              <w:t>22084417</w:t>
            </w:r>
          </w:p>
        </w:tc>
        <w:tc>
          <w:tcPr>
            <w:tcW w:w="269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Alexsander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Niko</w:t>
            </w:r>
            <w:proofErr w:type="spellEnd"/>
            <w:r>
              <w:rPr>
                <w:rFonts w:ascii="Times New Roman" w:hAnsi="Times New Roman" w:cs="Times New Roman"/>
                <w:sz w:val="24"/>
                <w:szCs w:val="24"/>
              </w:rPr>
              <w:t xml:space="preserve"> Dian</w:t>
            </w:r>
          </w:p>
        </w:tc>
        <w:tc>
          <w:tcPr>
            <w:tcW w:w="221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kendala</w:t>
            </w:r>
          </w:p>
        </w:tc>
        <w:tc>
          <w:tcPr>
            <w:tcW w:w="221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Setting switch</w:t>
            </w:r>
          </w:p>
        </w:tc>
      </w:tr>
      <w:tr w:rsidR="002E4944" w:rsidTr="00167D32">
        <w:tc>
          <w:tcPr>
            <w:tcW w:w="1656" w:type="dxa"/>
          </w:tcPr>
          <w:p w:rsidR="002E4944" w:rsidRDefault="002E4944" w:rsidP="00167D32">
            <w:pPr>
              <w:pStyle w:val="ListParagraph"/>
              <w:ind w:left="0"/>
              <w:rPr>
                <w:rFonts w:ascii="Times New Roman" w:hAnsi="Times New Roman" w:cs="Times New Roman"/>
                <w:sz w:val="24"/>
                <w:szCs w:val="24"/>
              </w:rPr>
            </w:pPr>
            <w:r>
              <w:rPr>
                <w:rFonts w:ascii="Times New Roman" w:hAnsi="Times New Roman" w:cs="Times New Roman"/>
                <w:sz w:val="24"/>
                <w:szCs w:val="24"/>
              </w:rPr>
              <w:t>22084422</w:t>
            </w:r>
          </w:p>
        </w:tc>
        <w:tc>
          <w:tcPr>
            <w:tcW w:w="269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Damianus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Christyawan</w:t>
            </w:r>
            <w:proofErr w:type="spellEnd"/>
          </w:p>
        </w:tc>
        <w:tc>
          <w:tcPr>
            <w:tcW w:w="2214" w:type="dxa"/>
          </w:tcPr>
          <w:p w:rsidR="002E4944" w:rsidRPr="002E4944" w:rsidRDefault="002E4944" w:rsidP="002E4944">
            <w:pPr>
              <w:pStyle w:val="ListParagraph"/>
              <w:ind w:left="0"/>
              <w:rPr>
                <w:rFonts w:ascii="Times New Roman" w:hAnsi="Times New Roman" w:cs="Times New Roman"/>
                <w:sz w:val="24"/>
                <w:szCs w:val="24"/>
              </w:rPr>
            </w:pPr>
            <w:proofErr w:type="spellStart"/>
            <w:r w:rsidRPr="002E4944">
              <w:rPr>
                <w:rFonts w:ascii="Times New Roman" w:hAnsi="Times New Roman" w:cs="Times New Roman"/>
                <w:sz w:val="24"/>
                <w:szCs w:val="24"/>
              </w:rPr>
              <w:t>Pembahasan</w:t>
            </w:r>
            <w:proofErr w:type="spellEnd"/>
            <w:r w:rsidRPr="002E4944">
              <w:rPr>
                <w:rFonts w:ascii="Times New Roman" w:hAnsi="Times New Roman" w:cs="Times New Roman"/>
                <w:sz w:val="24"/>
                <w:szCs w:val="24"/>
              </w:rPr>
              <w:t xml:space="preserve"> router, Capture </w:t>
            </w:r>
            <w:proofErr w:type="spellStart"/>
            <w:r w:rsidRPr="002E4944">
              <w:rPr>
                <w:rFonts w:ascii="Times New Roman" w:hAnsi="Times New Roman" w:cs="Times New Roman"/>
                <w:sz w:val="24"/>
                <w:szCs w:val="24"/>
              </w:rPr>
              <w:t>hasil</w:t>
            </w:r>
            <w:proofErr w:type="spellEnd"/>
            <w:r w:rsidRPr="002E4944">
              <w:rPr>
                <w:rFonts w:ascii="Times New Roman" w:hAnsi="Times New Roman" w:cs="Times New Roman"/>
                <w:sz w:val="24"/>
                <w:szCs w:val="24"/>
              </w:rPr>
              <w:t xml:space="preserve"> switch, router</w:t>
            </w:r>
          </w:p>
        </w:tc>
        <w:tc>
          <w:tcPr>
            <w:tcW w:w="221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Mengkonfigurasi</w:t>
            </w:r>
            <w:proofErr w:type="spellEnd"/>
            <w:r>
              <w:rPr>
                <w:rFonts w:ascii="Times New Roman" w:hAnsi="Times New Roman" w:cs="Times New Roman"/>
                <w:sz w:val="24"/>
                <w:szCs w:val="24"/>
              </w:rPr>
              <w:t xml:space="preserve"> Router</w:t>
            </w:r>
          </w:p>
        </w:tc>
      </w:tr>
      <w:tr w:rsidR="002E4944" w:rsidTr="00167D32">
        <w:tc>
          <w:tcPr>
            <w:tcW w:w="1656" w:type="dxa"/>
          </w:tcPr>
          <w:p w:rsidR="002E4944" w:rsidRDefault="002E4944" w:rsidP="00167D32">
            <w:pPr>
              <w:pStyle w:val="ListParagraph"/>
              <w:ind w:left="0"/>
              <w:rPr>
                <w:rFonts w:ascii="Times New Roman" w:hAnsi="Times New Roman" w:cs="Times New Roman"/>
                <w:sz w:val="24"/>
                <w:szCs w:val="24"/>
              </w:rPr>
            </w:pPr>
            <w:r>
              <w:rPr>
                <w:rFonts w:ascii="Times New Roman" w:hAnsi="Times New Roman" w:cs="Times New Roman"/>
                <w:sz w:val="24"/>
                <w:szCs w:val="24"/>
              </w:rPr>
              <w:t>22084454</w:t>
            </w:r>
          </w:p>
        </w:tc>
        <w:tc>
          <w:tcPr>
            <w:tcW w:w="269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Brigitta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Celna</w:t>
            </w:r>
            <w:proofErr w:type="spellEnd"/>
            <w:r>
              <w:rPr>
                <w:rFonts w:ascii="Times New Roman" w:hAnsi="Times New Roman" w:cs="Times New Roman"/>
                <w:sz w:val="24"/>
                <w:szCs w:val="24"/>
              </w:rPr>
              <w:t xml:space="preserve"> F</w:t>
            </w:r>
          </w:p>
        </w:tc>
        <w:tc>
          <w:tcPr>
            <w:tcW w:w="221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p>
        </w:tc>
        <w:tc>
          <w:tcPr>
            <w:tcW w:w="2214" w:type="dxa"/>
          </w:tcPr>
          <w:p w:rsidR="002E4944" w:rsidRDefault="002E4944" w:rsidP="00167D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Setting Router </w:t>
            </w:r>
          </w:p>
        </w:tc>
      </w:tr>
      <w:tr w:rsidR="002E4944" w:rsidTr="00167D32">
        <w:tc>
          <w:tcPr>
            <w:tcW w:w="1656" w:type="dxa"/>
          </w:tcPr>
          <w:p w:rsidR="002E4944" w:rsidRDefault="002E4944" w:rsidP="00167D32">
            <w:pPr>
              <w:pStyle w:val="ListParagraph"/>
              <w:ind w:left="0"/>
              <w:rPr>
                <w:rFonts w:ascii="Times New Roman" w:hAnsi="Times New Roman" w:cs="Times New Roman"/>
                <w:sz w:val="24"/>
                <w:szCs w:val="24"/>
              </w:rPr>
            </w:pPr>
            <w:r>
              <w:rPr>
                <w:rFonts w:ascii="Times New Roman" w:hAnsi="Times New Roman" w:cs="Times New Roman"/>
                <w:sz w:val="24"/>
                <w:szCs w:val="24"/>
              </w:rPr>
              <w:t>22084494</w:t>
            </w:r>
          </w:p>
        </w:tc>
        <w:tc>
          <w:tcPr>
            <w:tcW w:w="2694" w:type="dxa"/>
          </w:tcPr>
          <w:p w:rsidR="002E4944" w:rsidRDefault="002E4944" w:rsidP="00167D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Catharina </w:t>
            </w:r>
            <w:proofErr w:type="spellStart"/>
            <w:r>
              <w:rPr>
                <w:rFonts w:ascii="Times New Roman" w:hAnsi="Times New Roman" w:cs="Times New Roman"/>
                <w:sz w:val="24"/>
                <w:szCs w:val="24"/>
              </w:rPr>
              <w:t>Nariswari</w:t>
            </w:r>
            <w:proofErr w:type="spellEnd"/>
          </w:p>
        </w:tc>
        <w:tc>
          <w:tcPr>
            <w:tcW w:w="221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Switch</w:t>
            </w:r>
          </w:p>
        </w:tc>
        <w:tc>
          <w:tcPr>
            <w:tcW w:w="221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Mengkonfigurasi</w:t>
            </w:r>
            <w:proofErr w:type="spellEnd"/>
            <w:r>
              <w:rPr>
                <w:rFonts w:ascii="Times New Roman" w:hAnsi="Times New Roman" w:cs="Times New Roman"/>
                <w:sz w:val="24"/>
                <w:szCs w:val="24"/>
              </w:rPr>
              <w:t xml:space="preserve"> Switch</w:t>
            </w:r>
          </w:p>
        </w:tc>
      </w:tr>
      <w:tr w:rsidR="002E4944" w:rsidTr="00167D32">
        <w:tc>
          <w:tcPr>
            <w:tcW w:w="1656" w:type="dxa"/>
          </w:tcPr>
          <w:p w:rsidR="002E4944" w:rsidRDefault="002E4944" w:rsidP="00167D32">
            <w:pPr>
              <w:pStyle w:val="ListParagraph"/>
              <w:ind w:left="0"/>
              <w:rPr>
                <w:rFonts w:ascii="Times New Roman" w:hAnsi="Times New Roman" w:cs="Times New Roman"/>
                <w:sz w:val="24"/>
                <w:szCs w:val="24"/>
              </w:rPr>
            </w:pPr>
            <w:r>
              <w:rPr>
                <w:rFonts w:ascii="Times New Roman" w:hAnsi="Times New Roman" w:cs="Times New Roman"/>
                <w:sz w:val="24"/>
                <w:szCs w:val="24"/>
              </w:rPr>
              <w:t>22084511</w:t>
            </w:r>
          </w:p>
        </w:tc>
        <w:tc>
          <w:tcPr>
            <w:tcW w:w="2694" w:type="dxa"/>
          </w:tcPr>
          <w:p w:rsidR="002E4944" w:rsidRDefault="002E4944" w:rsidP="00167D3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Atmaja</w:t>
            </w:r>
            <w:proofErr w:type="spellEnd"/>
          </w:p>
        </w:tc>
        <w:tc>
          <w:tcPr>
            <w:tcW w:w="2214" w:type="dxa"/>
          </w:tcPr>
          <w:p w:rsidR="002E4944" w:rsidRDefault="002E4944" w:rsidP="00DB1A37">
            <w:pPr>
              <w:pStyle w:val="ListParagraph"/>
              <w:ind w:left="0"/>
              <w:rPr>
                <w:rFonts w:ascii="Times New Roman" w:hAnsi="Times New Roman" w:cs="Times New Roman"/>
                <w:sz w:val="24"/>
                <w:szCs w:val="24"/>
              </w:rPr>
            </w:pPr>
            <w:r>
              <w:rPr>
                <w:rFonts w:ascii="Times New Roman" w:hAnsi="Times New Roman" w:cs="Times New Roman"/>
                <w:sz w:val="24"/>
                <w:szCs w:val="24"/>
              </w:rPr>
              <w:t>Capture host</w:t>
            </w:r>
          </w:p>
        </w:tc>
        <w:tc>
          <w:tcPr>
            <w:tcW w:w="2214" w:type="dxa"/>
          </w:tcPr>
          <w:p w:rsidR="002E4944" w:rsidRDefault="002E4944" w:rsidP="002E4944">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topologi</w:t>
            </w:r>
            <w:proofErr w:type="spellEnd"/>
            <w:r>
              <w:rPr>
                <w:rFonts w:ascii="Times New Roman" w:hAnsi="Times New Roman" w:cs="Times New Roman"/>
                <w:sz w:val="24"/>
                <w:szCs w:val="24"/>
              </w:rPr>
              <w:t>, setting host</w:t>
            </w:r>
          </w:p>
        </w:tc>
      </w:tr>
    </w:tbl>
    <w:p w:rsidR="002E4944" w:rsidRPr="002E4944" w:rsidRDefault="002E4944" w:rsidP="002E4944">
      <w:pPr>
        <w:pStyle w:val="ListParagraph"/>
        <w:ind w:left="1080"/>
        <w:jc w:val="both"/>
        <w:rPr>
          <w:rFonts w:ascii="Times New Roman" w:hAnsi="Times New Roman" w:cs="Times New Roman"/>
          <w:b/>
          <w:sz w:val="24"/>
          <w:szCs w:val="24"/>
          <w:lang w:val="sv-SE"/>
        </w:rPr>
      </w:pPr>
    </w:p>
    <w:sectPr w:rsidR="002E4944" w:rsidRPr="002E4944" w:rsidSect="006A73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DE421CE"/>
    <w:multiLevelType w:val="hybridMultilevel"/>
    <w:tmpl w:val="3DFE96CA"/>
    <w:lvl w:ilvl="0" w:tplc="D83E523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0AC1BA1"/>
    <w:multiLevelType w:val="hybridMultilevel"/>
    <w:tmpl w:val="4502E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A5B3C"/>
    <w:multiLevelType w:val="hybridMultilevel"/>
    <w:tmpl w:val="8E20C74E"/>
    <w:lvl w:ilvl="0" w:tplc="3C782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1C4EEF"/>
    <w:multiLevelType w:val="hybridMultilevel"/>
    <w:tmpl w:val="574EADD6"/>
    <w:lvl w:ilvl="0" w:tplc="35461D3E">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7">
    <w:nsid w:val="29CE08D2"/>
    <w:multiLevelType w:val="hybridMultilevel"/>
    <w:tmpl w:val="5CAA5060"/>
    <w:lvl w:ilvl="0" w:tplc="73A63D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FD7119"/>
    <w:multiLevelType w:val="hybridMultilevel"/>
    <w:tmpl w:val="5812342E"/>
    <w:lvl w:ilvl="0" w:tplc="274C1BB8">
      <w:start w:val="1"/>
      <w:numFmt w:val="bullet"/>
      <w:lvlText w:val="•"/>
      <w:lvlJc w:val="left"/>
      <w:pPr>
        <w:tabs>
          <w:tab w:val="num" w:pos="720"/>
        </w:tabs>
        <w:ind w:left="720" w:hanging="360"/>
      </w:pPr>
      <w:rPr>
        <w:rFonts w:ascii="Times New Roman" w:hAnsi="Times New Roman" w:hint="default"/>
      </w:rPr>
    </w:lvl>
    <w:lvl w:ilvl="1" w:tplc="CB8E9FCC">
      <w:start w:val="1"/>
      <w:numFmt w:val="bullet"/>
      <w:lvlText w:val="•"/>
      <w:lvlJc w:val="left"/>
      <w:pPr>
        <w:tabs>
          <w:tab w:val="num" w:pos="1440"/>
        </w:tabs>
        <w:ind w:left="1440" w:hanging="360"/>
      </w:pPr>
      <w:rPr>
        <w:rFonts w:ascii="Times New Roman" w:hAnsi="Times New Roman" w:hint="default"/>
      </w:rPr>
    </w:lvl>
    <w:lvl w:ilvl="2" w:tplc="F17CBE9A" w:tentative="1">
      <w:start w:val="1"/>
      <w:numFmt w:val="bullet"/>
      <w:lvlText w:val="•"/>
      <w:lvlJc w:val="left"/>
      <w:pPr>
        <w:tabs>
          <w:tab w:val="num" w:pos="2160"/>
        </w:tabs>
        <w:ind w:left="2160" w:hanging="360"/>
      </w:pPr>
      <w:rPr>
        <w:rFonts w:ascii="Times New Roman" w:hAnsi="Times New Roman" w:hint="default"/>
      </w:rPr>
    </w:lvl>
    <w:lvl w:ilvl="3" w:tplc="97449300" w:tentative="1">
      <w:start w:val="1"/>
      <w:numFmt w:val="bullet"/>
      <w:lvlText w:val="•"/>
      <w:lvlJc w:val="left"/>
      <w:pPr>
        <w:tabs>
          <w:tab w:val="num" w:pos="2880"/>
        </w:tabs>
        <w:ind w:left="2880" w:hanging="360"/>
      </w:pPr>
      <w:rPr>
        <w:rFonts w:ascii="Times New Roman" w:hAnsi="Times New Roman" w:hint="default"/>
      </w:rPr>
    </w:lvl>
    <w:lvl w:ilvl="4" w:tplc="DF4C2162" w:tentative="1">
      <w:start w:val="1"/>
      <w:numFmt w:val="bullet"/>
      <w:lvlText w:val="•"/>
      <w:lvlJc w:val="left"/>
      <w:pPr>
        <w:tabs>
          <w:tab w:val="num" w:pos="3600"/>
        </w:tabs>
        <w:ind w:left="3600" w:hanging="360"/>
      </w:pPr>
      <w:rPr>
        <w:rFonts w:ascii="Times New Roman" w:hAnsi="Times New Roman" w:hint="default"/>
      </w:rPr>
    </w:lvl>
    <w:lvl w:ilvl="5" w:tplc="F7681A30" w:tentative="1">
      <w:start w:val="1"/>
      <w:numFmt w:val="bullet"/>
      <w:lvlText w:val="•"/>
      <w:lvlJc w:val="left"/>
      <w:pPr>
        <w:tabs>
          <w:tab w:val="num" w:pos="4320"/>
        </w:tabs>
        <w:ind w:left="4320" w:hanging="360"/>
      </w:pPr>
      <w:rPr>
        <w:rFonts w:ascii="Times New Roman" w:hAnsi="Times New Roman" w:hint="default"/>
      </w:rPr>
    </w:lvl>
    <w:lvl w:ilvl="6" w:tplc="1F789CDC" w:tentative="1">
      <w:start w:val="1"/>
      <w:numFmt w:val="bullet"/>
      <w:lvlText w:val="•"/>
      <w:lvlJc w:val="left"/>
      <w:pPr>
        <w:tabs>
          <w:tab w:val="num" w:pos="5040"/>
        </w:tabs>
        <w:ind w:left="5040" w:hanging="360"/>
      </w:pPr>
      <w:rPr>
        <w:rFonts w:ascii="Times New Roman" w:hAnsi="Times New Roman" w:hint="default"/>
      </w:rPr>
    </w:lvl>
    <w:lvl w:ilvl="7" w:tplc="3FB0A7C0" w:tentative="1">
      <w:start w:val="1"/>
      <w:numFmt w:val="bullet"/>
      <w:lvlText w:val="•"/>
      <w:lvlJc w:val="left"/>
      <w:pPr>
        <w:tabs>
          <w:tab w:val="num" w:pos="5760"/>
        </w:tabs>
        <w:ind w:left="5760" w:hanging="360"/>
      </w:pPr>
      <w:rPr>
        <w:rFonts w:ascii="Times New Roman" w:hAnsi="Times New Roman" w:hint="default"/>
      </w:rPr>
    </w:lvl>
    <w:lvl w:ilvl="8" w:tplc="EE920B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927AE2"/>
    <w:multiLevelType w:val="hybridMultilevel"/>
    <w:tmpl w:val="80B4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F2539"/>
    <w:multiLevelType w:val="hybridMultilevel"/>
    <w:tmpl w:val="6206DBAE"/>
    <w:lvl w:ilvl="0" w:tplc="2D3CC580">
      <w:start w:val="1"/>
      <w:numFmt w:val="bullet"/>
      <w:lvlText w:val="•"/>
      <w:lvlJc w:val="left"/>
      <w:pPr>
        <w:tabs>
          <w:tab w:val="num" w:pos="720"/>
        </w:tabs>
        <w:ind w:left="720" w:hanging="360"/>
      </w:pPr>
      <w:rPr>
        <w:rFonts w:ascii="Times New Roman" w:hAnsi="Times New Roman" w:hint="default"/>
      </w:rPr>
    </w:lvl>
    <w:lvl w:ilvl="1" w:tplc="571649E0">
      <w:start w:val="1"/>
      <w:numFmt w:val="bullet"/>
      <w:lvlText w:val="•"/>
      <w:lvlJc w:val="left"/>
      <w:pPr>
        <w:tabs>
          <w:tab w:val="num" w:pos="1440"/>
        </w:tabs>
        <w:ind w:left="1440" w:hanging="360"/>
      </w:pPr>
      <w:rPr>
        <w:rFonts w:ascii="Times New Roman" w:hAnsi="Times New Roman" w:hint="default"/>
      </w:rPr>
    </w:lvl>
    <w:lvl w:ilvl="2" w:tplc="AD3415F8" w:tentative="1">
      <w:start w:val="1"/>
      <w:numFmt w:val="bullet"/>
      <w:lvlText w:val="•"/>
      <w:lvlJc w:val="left"/>
      <w:pPr>
        <w:tabs>
          <w:tab w:val="num" w:pos="2160"/>
        </w:tabs>
        <w:ind w:left="2160" w:hanging="360"/>
      </w:pPr>
      <w:rPr>
        <w:rFonts w:ascii="Times New Roman" w:hAnsi="Times New Roman" w:hint="default"/>
      </w:rPr>
    </w:lvl>
    <w:lvl w:ilvl="3" w:tplc="0826F584" w:tentative="1">
      <w:start w:val="1"/>
      <w:numFmt w:val="bullet"/>
      <w:lvlText w:val="•"/>
      <w:lvlJc w:val="left"/>
      <w:pPr>
        <w:tabs>
          <w:tab w:val="num" w:pos="2880"/>
        </w:tabs>
        <w:ind w:left="2880" w:hanging="360"/>
      </w:pPr>
      <w:rPr>
        <w:rFonts w:ascii="Times New Roman" w:hAnsi="Times New Roman" w:hint="default"/>
      </w:rPr>
    </w:lvl>
    <w:lvl w:ilvl="4" w:tplc="85C2DDF0" w:tentative="1">
      <w:start w:val="1"/>
      <w:numFmt w:val="bullet"/>
      <w:lvlText w:val="•"/>
      <w:lvlJc w:val="left"/>
      <w:pPr>
        <w:tabs>
          <w:tab w:val="num" w:pos="3600"/>
        </w:tabs>
        <w:ind w:left="3600" w:hanging="360"/>
      </w:pPr>
      <w:rPr>
        <w:rFonts w:ascii="Times New Roman" w:hAnsi="Times New Roman" w:hint="default"/>
      </w:rPr>
    </w:lvl>
    <w:lvl w:ilvl="5" w:tplc="DCFC7314" w:tentative="1">
      <w:start w:val="1"/>
      <w:numFmt w:val="bullet"/>
      <w:lvlText w:val="•"/>
      <w:lvlJc w:val="left"/>
      <w:pPr>
        <w:tabs>
          <w:tab w:val="num" w:pos="4320"/>
        </w:tabs>
        <w:ind w:left="4320" w:hanging="360"/>
      </w:pPr>
      <w:rPr>
        <w:rFonts w:ascii="Times New Roman" w:hAnsi="Times New Roman" w:hint="default"/>
      </w:rPr>
    </w:lvl>
    <w:lvl w:ilvl="6" w:tplc="3D740A90" w:tentative="1">
      <w:start w:val="1"/>
      <w:numFmt w:val="bullet"/>
      <w:lvlText w:val="•"/>
      <w:lvlJc w:val="left"/>
      <w:pPr>
        <w:tabs>
          <w:tab w:val="num" w:pos="5040"/>
        </w:tabs>
        <w:ind w:left="5040" w:hanging="360"/>
      </w:pPr>
      <w:rPr>
        <w:rFonts w:ascii="Times New Roman" w:hAnsi="Times New Roman" w:hint="default"/>
      </w:rPr>
    </w:lvl>
    <w:lvl w:ilvl="7" w:tplc="A1D63D4A" w:tentative="1">
      <w:start w:val="1"/>
      <w:numFmt w:val="bullet"/>
      <w:lvlText w:val="•"/>
      <w:lvlJc w:val="left"/>
      <w:pPr>
        <w:tabs>
          <w:tab w:val="num" w:pos="5760"/>
        </w:tabs>
        <w:ind w:left="5760" w:hanging="360"/>
      </w:pPr>
      <w:rPr>
        <w:rFonts w:ascii="Times New Roman" w:hAnsi="Times New Roman" w:hint="default"/>
      </w:rPr>
    </w:lvl>
    <w:lvl w:ilvl="8" w:tplc="8CCCE1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582B65"/>
    <w:multiLevelType w:val="hybridMultilevel"/>
    <w:tmpl w:val="D92046DA"/>
    <w:lvl w:ilvl="0" w:tplc="A0929142">
      <w:start w:val="1"/>
      <w:numFmt w:val="bullet"/>
      <w:lvlText w:val="•"/>
      <w:lvlJc w:val="left"/>
      <w:pPr>
        <w:tabs>
          <w:tab w:val="num" w:pos="720"/>
        </w:tabs>
        <w:ind w:left="720" w:hanging="360"/>
      </w:pPr>
      <w:rPr>
        <w:rFonts w:ascii="Times New Roman" w:hAnsi="Times New Roman" w:hint="default"/>
      </w:rPr>
    </w:lvl>
    <w:lvl w:ilvl="1" w:tplc="181C7184">
      <w:start w:val="1"/>
      <w:numFmt w:val="bullet"/>
      <w:lvlText w:val="•"/>
      <w:lvlJc w:val="left"/>
      <w:pPr>
        <w:tabs>
          <w:tab w:val="num" w:pos="1440"/>
        </w:tabs>
        <w:ind w:left="1440" w:hanging="360"/>
      </w:pPr>
      <w:rPr>
        <w:rFonts w:ascii="Times New Roman" w:hAnsi="Times New Roman" w:hint="default"/>
      </w:rPr>
    </w:lvl>
    <w:lvl w:ilvl="2" w:tplc="3252CEA6" w:tentative="1">
      <w:start w:val="1"/>
      <w:numFmt w:val="bullet"/>
      <w:lvlText w:val="•"/>
      <w:lvlJc w:val="left"/>
      <w:pPr>
        <w:tabs>
          <w:tab w:val="num" w:pos="2160"/>
        </w:tabs>
        <w:ind w:left="2160" w:hanging="360"/>
      </w:pPr>
      <w:rPr>
        <w:rFonts w:ascii="Times New Roman" w:hAnsi="Times New Roman" w:hint="default"/>
      </w:rPr>
    </w:lvl>
    <w:lvl w:ilvl="3" w:tplc="5A606DF6" w:tentative="1">
      <w:start w:val="1"/>
      <w:numFmt w:val="bullet"/>
      <w:lvlText w:val="•"/>
      <w:lvlJc w:val="left"/>
      <w:pPr>
        <w:tabs>
          <w:tab w:val="num" w:pos="2880"/>
        </w:tabs>
        <w:ind w:left="2880" w:hanging="360"/>
      </w:pPr>
      <w:rPr>
        <w:rFonts w:ascii="Times New Roman" w:hAnsi="Times New Roman" w:hint="default"/>
      </w:rPr>
    </w:lvl>
    <w:lvl w:ilvl="4" w:tplc="F68C1A26" w:tentative="1">
      <w:start w:val="1"/>
      <w:numFmt w:val="bullet"/>
      <w:lvlText w:val="•"/>
      <w:lvlJc w:val="left"/>
      <w:pPr>
        <w:tabs>
          <w:tab w:val="num" w:pos="3600"/>
        </w:tabs>
        <w:ind w:left="3600" w:hanging="360"/>
      </w:pPr>
      <w:rPr>
        <w:rFonts w:ascii="Times New Roman" w:hAnsi="Times New Roman" w:hint="default"/>
      </w:rPr>
    </w:lvl>
    <w:lvl w:ilvl="5" w:tplc="877C19B4" w:tentative="1">
      <w:start w:val="1"/>
      <w:numFmt w:val="bullet"/>
      <w:lvlText w:val="•"/>
      <w:lvlJc w:val="left"/>
      <w:pPr>
        <w:tabs>
          <w:tab w:val="num" w:pos="4320"/>
        </w:tabs>
        <w:ind w:left="4320" w:hanging="360"/>
      </w:pPr>
      <w:rPr>
        <w:rFonts w:ascii="Times New Roman" w:hAnsi="Times New Roman" w:hint="default"/>
      </w:rPr>
    </w:lvl>
    <w:lvl w:ilvl="6" w:tplc="4EF6A86E" w:tentative="1">
      <w:start w:val="1"/>
      <w:numFmt w:val="bullet"/>
      <w:lvlText w:val="•"/>
      <w:lvlJc w:val="left"/>
      <w:pPr>
        <w:tabs>
          <w:tab w:val="num" w:pos="5040"/>
        </w:tabs>
        <w:ind w:left="5040" w:hanging="360"/>
      </w:pPr>
      <w:rPr>
        <w:rFonts w:ascii="Times New Roman" w:hAnsi="Times New Roman" w:hint="default"/>
      </w:rPr>
    </w:lvl>
    <w:lvl w:ilvl="7" w:tplc="35C8B572" w:tentative="1">
      <w:start w:val="1"/>
      <w:numFmt w:val="bullet"/>
      <w:lvlText w:val="•"/>
      <w:lvlJc w:val="left"/>
      <w:pPr>
        <w:tabs>
          <w:tab w:val="num" w:pos="5760"/>
        </w:tabs>
        <w:ind w:left="5760" w:hanging="360"/>
      </w:pPr>
      <w:rPr>
        <w:rFonts w:ascii="Times New Roman" w:hAnsi="Times New Roman" w:hint="default"/>
      </w:rPr>
    </w:lvl>
    <w:lvl w:ilvl="8" w:tplc="674A1D1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B953CD8"/>
    <w:multiLevelType w:val="hybridMultilevel"/>
    <w:tmpl w:val="8BE2C8AE"/>
    <w:lvl w:ilvl="0" w:tplc="ECC03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A66C1E"/>
    <w:multiLevelType w:val="hybridMultilevel"/>
    <w:tmpl w:val="109EC3AE"/>
    <w:lvl w:ilvl="0" w:tplc="04210001">
      <w:start w:val="1"/>
      <w:numFmt w:val="bullet"/>
      <w:lvlText w:val=""/>
      <w:lvlJc w:val="left"/>
      <w:pPr>
        <w:ind w:left="1713" w:hanging="360"/>
      </w:pPr>
      <w:rPr>
        <w:rFonts w:ascii="Symbol" w:hAnsi="Symbol" w:hint="default"/>
      </w:rPr>
    </w:lvl>
    <w:lvl w:ilvl="1" w:tplc="04210003">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4">
    <w:nsid w:val="6FC06171"/>
    <w:multiLevelType w:val="hybridMultilevel"/>
    <w:tmpl w:val="F12A62B6"/>
    <w:lvl w:ilvl="0" w:tplc="9EF6CB5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27785C"/>
    <w:multiLevelType w:val="hybridMultilevel"/>
    <w:tmpl w:val="5DE0DCD4"/>
    <w:lvl w:ilvl="0" w:tplc="A8D0C0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0"/>
  </w:num>
  <w:num w:numId="5">
    <w:abstractNumId w:val="8"/>
  </w:num>
  <w:num w:numId="6">
    <w:abstractNumId w:val="11"/>
  </w:num>
  <w:num w:numId="7">
    <w:abstractNumId w:val="3"/>
  </w:num>
  <w:num w:numId="8">
    <w:abstractNumId w:val="6"/>
  </w:num>
  <w:num w:numId="9">
    <w:abstractNumId w:val="15"/>
  </w:num>
  <w:num w:numId="10">
    <w:abstractNumId w:val="4"/>
  </w:num>
  <w:num w:numId="11">
    <w:abstractNumId w:val="12"/>
  </w:num>
  <w:num w:numId="12">
    <w:abstractNumId w:val="5"/>
  </w:num>
  <w:num w:numId="13">
    <w:abstractNumId w:val="7"/>
  </w:num>
  <w:num w:numId="14">
    <w:abstractNumId w:val="0"/>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6C6611"/>
    <w:rsid w:val="000429FB"/>
    <w:rsid w:val="0007766A"/>
    <w:rsid w:val="000A7EC3"/>
    <w:rsid w:val="00146C26"/>
    <w:rsid w:val="001506E3"/>
    <w:rsid w:val="0015320E"/>
    <w:rsid w:val="0016668D"/>
    <w:rsid w:val="00192015"/>
    <w:rsid w:val="001F0BB2"/>
    <w:rsid w:val="002051DD"/>
    <w:rsid w:val="002A7868"/>
    <w:rsid w:val="002E4944"/>
    <w:rsid w:val="003646C7"/>
    <w:rsid w:val="003F5034"/>
    <w:rsid w:val="00417993"/>
    <w:rsid w:val="004B1E73"/>
    <w:rsid w:val="004F20D2"/>
    <w:rsid w:val="00510357"/>
    <w:rsid w:val="00535F9C"/>
    <w:rsid w:val="005B0F88"/>
    <w:rsid w:val="005E53EE"/>
    <w:rsid w:val="006075B7"/>
    <w:rsid w:val="00655E3D"/>
    <w:rsid w:val="006A73BA"/>
    <w:rsid w:val="006B360F"/>
    <w:rsid w:val="006C19BA"/>
    <w:rsid w:val="006C6611"/>
    <w:rsid w:val="006D15C5"/>
    <w:rsid w:val="007026D7"/>
    <w:rsid w:val="0075018D"/>
    <w:rsid w:val="00826D19"/>
    <w:rsid w:val="0092245D"/>
    <w:rsid w:val="00964259"/>
    <w:rsid w:val="0096629F"/>
    <w:rsid w:val="00A230A0"/>
    <w:rsid w:val="00A45A8E"/>
    <w:rsid w:val="00A5753B"/>
    <w:rsid w:val="00B01A56"/>
    <w:rsid w:val="00B37A1C"/>
    <w:rsid w:val="00B46065"/>
    <w:rsid w:val="00B7268B"/>
    <w:rsid w:val="00B93032"/>
    <w:rsid w:val="00BE6414"/>
    <w:rsid w:val="00C304CF"/>
    <w:rsid w:val="00D56186"/>
    <w:rsid w:val="00DB1A37"/>
    <w:rsid w:val="00DC7E92"/>
    <w:rsid w:val="00DD240B"/>
    <w:rsid w:val="00DE77FD"/>
    <w:rsid w:val="00E26D2E"/>
    <w:rsid w:val="00E43B5B"/>
    <w:rsid w:val="00F17CB8"/>
    <w:rsid w:val="00F46153"/>
    <w:rsid w:val="00F929DB"/>
    <w:rsid w:val="00FC58EF"/>
    <w:rsid w:val="00FC5CF6"/>
    <w:rsid w:val="00FD7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11"/>
    <w:pPr>
      <w:ind w:left="720"/>
      <w:contextualSpacing/>
    </w:pPr>
  </w:style>
  <w:style w:type="paragraph" w:styleId="BalloonText">
    <w:name w:val="Balloon Text"/>
    <w:basedOn w:val="Normal"/>
    <w:link w:val="BalloonTextChar"/>
    <w:uiPriority w:val="99"/>
    <w:semiHidden/>
    <w:unhideWhenUsed/>
    <w:rsid w:val="0036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C7"/>
    <w:rPr>
      <w:rFonts w:ascii="Tahoma" w:hAnsi="Tahoma" w:cs="Tahoma"/>
      <w:sz w:val="16"/>
      <w:szCs w:val="16"/>
      <w:lang w:val="en-US"/>
    </w:rPr>
  </w:style>
  <w:style w:type="character" w:styleId="Emphasis">
    <w:name w:val="Emphasis"/>
    <w:basedOn w:val="DefaultParagraphFont"/>
    <w:uiPriority w:val="20"/>
    <w:qFormat/>
    <w:rsid w:val="00510357"/>
    <w:rPr>
      <w:i/>
      <w:iCs/>
    </w:rPr>
  </w:style>
  <w:style w:type="character" w:customStyle="1" w:styleId="apple-style-span">
    <w:name w:val="apple-style-span"/>
    <w:basedOn w:val="DefaultParagraphFont"/>
    <w:rsid w:val="002E4944"/>
  </w:style>
  <w:style w:type="table" w:styleId="TableGrid">
    <w:name w:val="Table Grid"/>
    <w:basedOn w:val="TableNormal"/>
    <w:uiPriority w:val="59"/>
    <w:rsid w:val="002E494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3776899">
      <w:bodyDiv w:val="1"/>
      <w:marLeft w:val="0"/>
      <w:marRight w:val="0"/>
      <w:marTop w:val="0"/>
      <w:marBottom w:val="0"/>
      <w:divBdr>
        <w:top w:val="none" w:sz="0" w:space="0" w:color="auto"/>
        <w:left w:val="none" w:sz="0" w:space="0" w:color="auto"/>
        <w:bottom w:val="none" w:sz="0" w:space="0" w:color="auto"/>
        <w:right w:val="none" w:sz="0" w:space="0" w:color="auto"/>
      </w:divBdr>
      <w:divsChild>
        <w:div w:id="791942751">
          <w:marLeft w:val="1354"/>
          <w:marRight w:val="0"/>
          <w:marTop w:val="115"/>
          <w:marBottom w:val="0"/>
          <w:divBdr>
            <w:top w:val="none" w:sz="0" w:space="0" w:color="auto"/>
            <w:left w:val="none" w:sz="0" w:space="0" w:color="auto"/>
            <w:bottom w:val="none" w:sz="0" w:space="0" w:color="auto"/>
            <w:right w:val="none" w:sz="0" w:space="0" w:color="auto"/>
          </w:divBdr>
        </w:div>
      </w:divsChild>
    </w:div>
    <w:div w:id="1664242597">
      <w:bodyDiv w:val="1"/>
      <w:marLeft w:val="0"/>
      <w:marRight w:val="0"/>
      <w:marTop w:val="0"/>
      <w:marBottom w:val="0"/>
      <w:divBdr>
        <w:top w:val="none" w:sz="0" w:space="0" w:color="auto"/>
        <w:left w:val="none" w:sz="0" w:space="0" w:color="auto"/>
        <w:bottom w:val="none" w:sz="0" w:space="0" w:color="auto"/>
        <w:right w:val="none" w:sz="0" w:space="0" w:color="auto"/>
      </w:divBdr>
      <w:divsChild>
        <w:div w:id="1631276450">
          <w:marLeft w:val="1354"/>
          <w:marRight w:val="0"/>
          <w:marTop w:val="115"/>
          <w:marBottom w:val="0"/>
          <w:divBdr>
            <w:top w:val="none" w:sz="0" w:space="0" w:color="auto"/>
            <w:left w:val="none" w:sz="0" w:space="0" w:color="auto"/>
            <w:bottom w:val="none" w:sz="0" w:space="0" w:color="auto"/>
            <w:right w:val="none" w:sz="0" w:space="0" w:color="auto"/>
          </w:divBdr>
        </w:div>
      </w:divsChild>
    </w:div>
    <w:div w:id="1968008629">
      <w:bodyDiv w:val="1"/>
      <w:marLeft w:val="0"/>
      <w:marRight w:val="0"/>
      <w:marTop w:val="0"/>
      <w:marBottom w:val="0"/>
      <w:divBdr>
        <w:top w:val="none" w:sz="0" w:space="0" w:color="auto"/>
        <w:left w:val="none" w:sz="0" w:space="0" w:color="auto"/>
        <w:bottom w:val="none" w:sz="0" w:space="0" w:color="auto"/>
        <w:right w:val="none" w:sz="0" w:space="0" w:color="auto"/>
      </w:divBdr>
      <w:divsChild>
        <w:div w:id="1018850194">
          <w:marLeft w:val="135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ceLna</dc:creator>
  <cp:lastModifiedBy>damian-de-kepleh</cp:lastModifiedBy>
  <cp:revision>2</cp:revision>
  <dcterms:created xsi:type="dcterms:W3CDTF">2011-02-16T15:56:00Z</dcterms:created>
  <dcterms:modified xsi:type="dcterms:W3CDTF">2011-02-16T15:56:00Z</dcterms:modified>
</cp:coreProperties>
</file>